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5C0" w:rsidRDefault="008E75C0" w:rsidP="008E75C0"/>
    <w:tbl>
      <w:tblPr>
        <w:tblpPr w:leftFromText="142" w:rightFromText="142" w:vertAnchor="text" w:tblpXSpec="center" w:tblpY="1"/>
        <w:tblOverlap w:val="never"/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8"/>
        <w:gridCol w:w="6061"/>
      </w:tblGrid>
      <w:tr w:rsidR="008E75C0" w:rsidRPr="008C7F82" w:rsidTr="00542FEB">
        <w:trPr>
          <w:trHeight w:val="2364"/>
        </w:trPr>
        <w:tc>
          <w:tcPr>
            <w:tcW w:w="3828" w:type="dxa"/>
            <w:shd w:val="clear" w:color="auto" w:fill="auto"/>
          </w:tcPr>
          <w:p w:rsidR="008E75C0" w:rsidRPr="00D9702B" w:rsidRDefault="002057BA" w:rsidP="00542FEB">
            <w:pPr>
              <w:rPr>
                <w:caps/>
              </w:rPr>
            </w:pPr>
            <w:r w:rsidRPr="002057BA">
              <w:rPr>
                <w:caps/>
                <w:noProof/>
                <w:lang w:eastAsia="it-IT"/>
              </w:rPr>
              <w:drawing>
                <wp:inline distT="0" distB="0" distL="0" distR="0">
                  <wp:extent cx="2324100" cy="1809750"/>
                  <wp:effectExtent l="19050" t="0" r="0" b="0"/>
                  <wp:docPr id="3" name="Immagine 1" descr="C:\Users\Giovanni\Desktop\DIRTYBIKE CASTELVETRANO\A.S.D. DIRTY BIKE CASTELVETRANO\2018\DOCUMENTI 6^GRANFONDO DEFINITIVA\Logo-Dirty-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i\Desktop\DIRTYBIKE CASTELVETRANO\A.S.D. DIRTY BIKE CASTELVETRANO\2018\DOCUMENTI 6^GRANFONDO DEFINITIVA\Logo-Dirty-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52" cy="181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</w:tcPr>
          <w:p w:rsidR="008E75C0" w:rsidRPr="00D9702B" w:rsidRDefault="008E75C0" w:rsidP="00542FEB">
            <w:pPr>
              <w:jc w:val="center"/>
              <w:rPr>
                <w:rFonts w:ascii="Arial Unicode MS" w:eastAsia="Arial Unicode MS" w:hAnsi="Arial Unicode MS" w:cs="Arial Unicode MS"/>
                <w:caps/>
              </w:rPr>
            </w:pPr>
            <w:r w:rsidRPr="00D9702B">
              <w:rPr>
                <w:rFonts w:ascii="Arial Unicode MS" w:eastAsia="Arial Unicode MS" w:hAnsi="Arial Unicode MS" w:cs="Arial Unicode MS"/>
                <w:caps/>
                <w:color w:val="FF0000"/>
                <w:sz w:val="32"/>
              </w:rPr>
              <w:t>A</w:t>
            </w:r>
            <w:r w:rsidRPr="00D9702B">
              <w:rPr>
                <w:rFonts w:ascii="Arial Unicode MS" w:eastAsia="Arial Unicode MS" w:hAnsi="Arial Unicode MS" w:cs="Arial Unicode MS"/>
                <w:caps/>
                <w:sz w:val="22"/>
              </w:rPr>
              <w:t xml:space="preserve">SSOCIAZIONE </w:t>
            </w:r>
            <w:r w:rsidRPr="00D9702B">
              <w:rPr>
                <w:rFonts w:ascii="Arial Unicode MS" w:eastAsia="Arial Unicode MS" w:hAnsi="Arial Unicode MS" w:cs="Arial Unicode MS"/>
                <w:caps/>
                <w:color w:val="FF0000"/>
                <w:sz w:val="32"/>
              </w:rPr>
              <w:t>S</w:t>
            </w:r>
            <w:r w:rsidRPr="00D9702B">
              <w:rPr>
                <w:rFonts w:ascii="Arial Unicode MS" w:eastAsia="Arial Unicode MS" w:hAnsi="Arial Unicode MS" w:cs="Arial Unicode MS"/>
                <w:caps/>
                <w:sz w:val="22"/>
              </w:rPr>
              <w:t xml:space="preserve">PORTIVA </w:t>
            </w:r>
            <w:r w:rsidRPr="00D9702B">
              <w:rPr>
                <w:rFonts w:ascii="Arial Unicode MS" w:eastAsia="Arial Unicode MS" w:hAnsi="Arial Unicode MS" w:cs="Arial Unicode MS"/>
                <w:caps/>
                <w:color w:val="FF0000"/>
                <w:sz w:val="32"/>
              </w:rPr>
              <w:t>D</w:t>
            </w:r>
            <w:r w:rsidRPr="00D9702B">
              <w:rPr>
                <w:rFonts w:ascii="Arial Unicode MS" w:eastAsia="Arial Unicode MS" w:hAnsi="Arial Unicode MS" w:cs="Arial Unicode MS"/>
                <w:caps/>
                <w:sz w:val="22"/>
              </w:rPr>
              <w:t>ILETTANTISTICA</w:t>
            </w:r>
          </w:p>
          <w:p w:rsidR="008E75C0" w:rsidRPr="00D9702B" w:rsidRDefault="008E75C0" w:rsidP="00542FEB">
            <w:pPr>
              <w:jc w:val="center"/>
              <w:rPr>
                <w:rFonts w:ascii="Arial Unicode MS" w:eastAsia="Arial Unicode MS" w:hAnsi="Arial Unicode MS" w:cs="Arial Unicode MS"/>
                <w:i/>
                <w:caps/>
                <w:sz w:val="40"/>
              </w:rPr>
            </w:pPr>
            <w:r w:rsidRPr="00020607">
              <w:rPr>
                <w:rFonts w:ascii="Arial Unicode MS" w:eastAsia="Arial Unicode MS" w:hAnsi="Arial Unicode MS" w:cs="Arial Unicode MS"/>
                <w:i/>
                <w:caps/>
                <w:sz w:val="36"/>
                <w:szCs w:val="36"/>
              </w:rPr>
              <w:t>“</w:t>
            </w:r>
            <w:r w:rsidRPr="00020607">
              <w:rPr>
                <w:rFonts w:ascii="Arial Unicode MS" w:eastAsia="Arial Unicode MS" w:hAnsi="Arial Unicode MS" w:cs="Arial Unicode MS"/>
                <w:i/>
                <w:caps/>
                <w:color w:val="0000FF"/>
                <w:sz w:val="36"/>
                <w:szCs w:val="36"/>
              </w:rPr>
              <w:t>Dirty Bike Castelvetrano</w:t>
            </w:r>
            <w:r w:rsidRPr="00D9702B">
              <w:rPr>
                <w:rFonts w:ascii="Arial Unicode MS" w:eastAsia="Arial Unicode MS" w:hAnsi="Arial Unicode MS" w:cs="Arial Unicode MS"/>
                <w:i/>
                <w:caps/>
                <w:sz w:val="40"/>
              </w:rPr>
              <w:t>”</w:t>
            </w:r>
          </w:p>
          <w:p w:rsidR="008E75C0" w:rsidRPr="00D9702B" w:rsidRDefault="008E75C0" w:rsidP="00542FEB">
            <w:pPr>
              <w:jc w:val="center"/>
              <w:rPr>
                <w:rFonts w:ascii="Arial Unicode MS" w:eastAsia="Arial Unicode MS" w:hAnsi="Arial Unicode MS" w:cs="Arial Unicode MS"/>
                <w:b/>
                <w:caps/>
                <w:sz w:val="18"/>
              </w:rPr>
            </w:pPr>
            <w:r w:rsidRPr="00D9702B">
              <w:rPr>
                <w:rFonts w:ascii="Arial Unicode MS" w:eastAsia="Arial Unicode MS" w:hAnsi="Arial Unicode MS" w:cs="Arial Unicode MS"/>
                <w:b/>
                <w:caps/>
                <w:sz w:val="18"/>
              </w:rPr>
              <w:t xml:space="preserve">Cod. fiscale </w:t>
            </w:r>
            <w:r w:rsidR="009A21F1">
              <w:rPr>
                <w:rFonts w:ascii="Arial Unicode MS" w:eastAsia="Arial Unicode MS" w:hAnsi="Arial Unicode MS" w:cs="Arial Unicode MS"/>
                <w:b/>
                <w:caps/>
                <w:sz w:val="18"/>
              </w:rPr>
              <w:t>90024750813</w:t>
            </w:r>
          </w:p>
          <w:p w:rsidR="008E75C0" w:rsidRPr="007C615A" w:rsidRDefault="008E75C0" w:rsidP="00542FEB">
            <w:pPr>
              <w:jc w:val="center"/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6"/>
              </w:rPr>
            </w:pPr>
            <w:r w:rsidRPr="007C615A"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6"/>
              </w:rPr>
              <w:t xml:space="preserve">- </w:t>
            </w:r>
            <w:r w:rsidRPr="007C615A"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8"/>
              </w:rPr>
              <w:t xml:space="preserve">Via </w:t>
            </w:r>
            <w:r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8"/>
              </w:rPr>
              <w:t>Mazara, 115</w:t>
            </w:r>
            <w:r w:rsidRPr="007C615A"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8"/>
              </w:rPr>
              <w:t xml:space="preserve"> – tel.</w:t>
            </w:r>
            <w:r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8"/>
              </w:rPr>
              <w:t xml:space="preserve"> 3312004656</w:t>
            </w:r>
          </w:p>
          <w:p w:rsidR="008E75C0" w:rsidRPr="008E75C0" w:rsidRDefault="008E75C0" w:rsidP="008E75C0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8"/>
                <w:szCs w:val="18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caps/>
                <w:color w:val="548DD4"/>
                <w:sz w:val="18"/>
                <w:szCs w:val="18"/>
              </w:rPr>
              <w:t>e-mail</w:t>
            </w:r>
            <w:r>
              <w:rPr>
                <w:rFonts w:ascii="Arial Unicode MS" w:eastAsia="Arial Unicode MS" w:hAnsi="Arial Unicode MS" w:cs="Arial Unicode MS"/>
                <w:b/>
                <w:caps/>
                <w:color w:val="548DD4"/>
                <w:sz w:val="18"/>
                <w:szCs w:val="18"/>
              </w:rPr>
              <w:t xml:space="preserve">-  </w:t>
            </w:r>
            <w:hyperlink r:id="rId8" w:history="1">
              <w:r w:rsidRPr="001853CB">
                <w:rPr>
                  <w:rStyle w:val="Collegamentoipertestuale"/>
                  <w:rFonts w:ascii="Arial Unicode MS" w:eastAsia="Arial Unicode MS" w:hAnsi="Arial Unicode MS" w:cs="Arial Unicode MS"/>
                  <w:b/>
                  <w:sz w:val="18"/>
                  <w:szCs w:val="18"/>
                  <w:u w:val="none"/>
                </w:rPr>
                <w:t>info@pec.dirtybikecastelvetrano.it</w:t>
              </w:r>
            </w:hyperlink>
          </w:p>
          <w:p w:rsidR="008E75C0" w:rsidRPr="008E75C0" w:rsidRDefault="008E75C0" w:rsidP="008E75C0">
            <w:pPr>
              <w:rPr>
                <w:rStyle w:val="Enfasigrassetto"/>
                <w:rFonts w:ascii="Arial Unicode MS" w:eastAsia="Arial Unicode MS" w:hAnsi="Arial Unicode MS" w:cs="Arial Unicode MS"/>
                <w:bCs w:val="0"/>
                <w:sz w:val="18"/>
                <w:szCs w:val="18"/>
                <w:lang w:val="en-US"/>
              </w:rPr>
            </w:pPr>
            <w:r w:rsidRPr="008E75C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</w:t>
            </w:r>
            <w:hyperlink r:id="rId9" w:history="1">
              <w:r w:rsidRPr="008E75C0">
                <w:rPr>
                  <w:rStyle w:val="Collegamentoipertestuale"/>
                  <w:rFonts w:ascii="Arial Unicode MS" w:eastAsia="Arial Unicode MS" w:hAnsi="Arial Unicode MS" w:cs="Arial Unicode MS"/>
                  <w:b/>
                  <w:sz w:val="18"/>
                  <w:szCs w:val="18"/>
                  <w:lang w:val="en-US"/>
                </w:rPr>
                <w:t>dirtybikecastelvetrano@gmail.com</w:t>
              </w:r>
            </w:hyperlink>
            <w:r w:rsidRPr="008E75C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 xml:space="preserve">  </w:t>
            </w:r>
          </w:p>
          <w:p w:rsidR="008E75C0" w:rsidRPr="008E75C0" w:rsidRDefault="008E75C0" w:rsidP="008E75C0">
            <w:pPr>
              <w:tabs>
                <w:tab w:val="left" w:pos="2193"/>
              </w:tabs>
              <w:rPr>
                <w:rFonts w:ascii="Arial Unicode MS" w:eastAsia="Arial Unicode MS" w:hAnsi="Arial Unicode MS" w:cs="Arial Unicode MS"/>
                <w:b/>
                <w:color w:val="0000FF"/>
                <w:sz w:val="18"/>
                <w:szCs w:val="18"/>
                <w:u w:val="single"/>
                <w:lang w:val="en-US"/>
              </w:rPr>
            </w:pPr>
            <w:r w:rsidRPr="008E75C0">
              <w:rPr>
                <w:lang w:val="en-US"/>
              </w:rPr>
              <w:t xml:space="preserve">                    </w:t>
            </w:r>
            <w:hyperlink r:id="rId10" w:history="1">
              <w:r w:rsidRPr="008E75C0">
                <w:rPr>
                  <w:rStyle w:val="Collegamentoipertestuale"/>
                  <w:rFonts w:ascii="Arial Unicode MS" w:eastAsia="Arial Unicode MS" w:hAnsi="Arial Unicode MS" w:cs="Arial Unicode MS" w:hint="eastAsia"/>
                  <w:b/>
                  <w:caps/>
                  <w:sz w:val="18"/>
                  <w:szCs w:val="18"/>
                  <w:lang w:val="en-US"/>
                </w:rPr>
                <w:t>www.</w:t>
              </w:r>
              <w:r w:rsidRPr="008E75C0">
                <w:rPr>
                  <w:rStyle w:val="Collegamentoipertestuale"/>
                  <w:rFonts w:ascii="Arial Unicode MS" w:eastAsia="Arial Unicode MS" w:hAnsi="Arial Unicode MS" w:cs="Arial Unicode MS"/>
                  <w:b/>
                  <w:caps/>
                  <w:sz w:val="18"/>
                  <w:szCs w:val="18"/>
                  <w:lang w:val="en-US"/>
                </w:rPr>
                <w:t>dirtybike</w:t>
              </w:r>
              <w:r w:rsidRPr="008E75C0">
                <w:rPr>
                  <w:rStyle w:val="Collegamentoipertestuale"/>
                  <w:rFonts w:ascii="Arial Unicode MS" w:eastAsia="Arial Unicode MS" w:hAnsi="Arial Unicode MS" w:cs="Arial Unicode MS" w:hint="eastAsia"/>
                  <w:b/>
                  <w:caps/>
                  <w:sz w:val="18"/>
                  <w:szCs w:val="18"/>
                  <w:lang w:val="en-US"/>
                </w:rPr>
                <w:t>castelvetrano.it</w:t>
              </w:r>
            </w:hyperlink>
          </w:p>
        </w:tc>
      </w:tr>
    </w:tbl>
    <w:p w:rsidR="009C5455" w:rsidRPr="008E75C0" w:rsidRDefault="009C5455">
      <w:pPr>
        <w:jc w:val="center"/>
        <w:rPr>
          <w:lang w:val="en-US"/>
        </w:rPr>
      </w:pPr>
    </w:p>
    <w:p w:rsidR="00316AD4" w:rsidRDefault="002057BA" w:rsidP="00316AD4">
      <w:pPr>
        <w:jc w:val="center"/>
        <w:rPr>
          <w:rFonts w:ascii="Century Gothic" w:eastAsia="Arial Unicode MS" w:hAnsi="Century Gothic" w:cs="Arial Unicode MS"/>
          <w:b/>
          <w:color w:val="000000"/>
          <w:sz w:val="52"/>
          <w:szCs w:val="48"/>
        </w:rPr>
      </w:pPr>
      <w:r w:rsidRPr="001C6A73">
        <w:rPr>
          <w:rFonts w:ascii="Century Gothic" w:eastAsia="Arial Unicode MS" w:hAnsi="Century Gothic" w:cs="Arial Unicode MS"/>
          <w:b/>
          <w:color w:val="000000"/>
          <w:sz w:val="52"/>
          <w:szCs w:val="48"/>
        </w:rPr>
        <w:t>V GRANFONDO DELLA TRINITA’</w:t>
      </w:r>
      <w:r w:rsidR="00755A0E">
        <w:rPr>
          <w:rFonts w:ascii="Century Gothic" w:eastAsia="Arial Unicode MS" w:hAnsi="Century Gothic" w:cs="Arial Unicode MS"/>
          <w:b/>
          <w:color w:val="000000"/>
          <w:sz w:val="52"/>
          <w:szCs w:val="48"/>
        </w:rPr>
        <w:t xml:space="preserve"> </w:t>
      </w:r>
    </w:p>
    <w:p w:rsidR="00333CA9" w:rsidRDefault="00333CA9" w:rsidP="00316AD4">
      <w:pPr>
        <w:jc w:val="center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F84B1C" w:rsidRPr="00316AD4" w:rsidRDefault="00F84B1C" w:rsidP="00316AD4">
      <w:pPr>
        <w:jc w:val="center"/>
        <w:rPr>
          <w:rFonts w:ascii="Century Gothic" w:eastAsia="Arial Unicode MS" w:hAnsi="Century Gothic" w:cs="Arial Unicode MS"/>
          <w:b/>
          <w:color w:val="000000"/>
          <w:sz w:val="52"/>
          <w:szCs w:val="48"/>
        </w:rPr>
      </w:pPr>
      <w:r w:rsidRPr="001C6A73">
        <w:rPr>
          <w:rStyle w:val="Enfasigrassetto"/>
          <w:rFonts w:ascii="Georgia" w:hAnsi="Georgia"/>
          <w:color w:val="333333"/>
          <w:sz w:val="22"/>
          <w:szCs w:val="22"/>
        </w:rPr>
        <w:t>Il programma della manifestazione prevede:</w:t>
      </w:r>
    </w:p>
    <w:p w:rsidR="00F84B1C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Ritrovo ore 07:00 presso l'area attrezzata di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“Trinità di Delia”</w:t>
      </w:r>
      <w:r w:rsidRPr="00316AD4">
        <w:rPr>
          <w:rStyle w:val="apple-converted-space"/>
          <w:rFonts w:ascii="Verdana" w:hAnsi="Verdana"/>
          <w:b/>
          <w:bCs/>
          <w:color w:val="333333"/>
          <w:sz w:val="22"/>
          <w:szCs w:val="20"/>
        </w:rPr>
        <w:t> </w:t>
      </w:r>
      <w:r w:rsidRPr="00316AD4">
        <w:rPr>
          <w:rFonts w:ascii="Verdana" w:hAnsi="Verdana"/>
          <w:color w:val="333333"/>
          <w:sz w:val="22"/>
          <w:szCs w:val="20"/>
        </w:rPr>
        <w:t>(coordinate 37.686053,12.758659);</w:t>
      </w:r>
    </w:p>
    <w:p w:rsidR="00F84B1C" w:rsidRPr="00316AD4" w:rsidRDefault="00F84B1C" w:rsidP="00316AD4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ore </w:t>
      </w:r>
      <w:r w:rsidRPr="00316AD4">
        <w:rPr>
          <w:rFonts w:ascii="Verdana" w:hAnsi="Verdana"/>
          <w:b/>
          <w:color w:val="333333"/>
          <w:sz w:val="22"/>
          <w:szCs w:val="20"/>
        </w:rPr>
        <w:t>07:00/08:</w:t>
      </w:r>
      <w:r w:rsidR="00550885">
        <w:rPr>
          <w:rFonts w:ascii="Verdana" w:hAnsi="Verdana"/>
          <w:b/>
          <w:color w:val="333333"/>
          <w:sz w:val="22"/>
          <w:szCs w:val="20"/>
        </w:rPr>
        <w:t>0</w:t>
      </w:r>
      <w:r w:rsidR="008F163A">
        <w:rPr>
          <w:rFonts w:ascii="Verdana" w:hAnsi="Verdana"/>
          <w:b/>
          <w:color w:val="333333"/>
          <w:sz w:val="22"/>
          <w:szCs w:val="20"/>
        </w:rPr>
        <w:t>0</w:t>
      </w:r>
      <w:r w:rsidRPr="00316AD4">
        <w:rPr>
          <w:rFonts w:ascii="Verdana" w:hAnsi="Verdana"/>
          <w:color w:val="333333"/>
          <w:sz w:val="22"/>
          <w:szCs w:val="20"/>
        </w:rPr>
        <w:t>: verifica tessere, consegna pettorali, ritiro pacchi gara e colazione offerta dall'organizzazione;</w:t>
      </w:r>
    </w:p>
    <w:p w:rsidR="00F84B1C" w:rsidRPr="00316AD4" w:rsidRDefault="008F163A" w:rsidP="00316AD4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color w:val="333333"/>
          <w:sz w:val="22"/>
          <w:szCs w:val="20"/>
        </w:rPr>
      </w:pPr>
      <w:r>
        <w:rPr>
          <w:rFonts w:ascii="Verdana" w:hAnsi="Verdana"/>
          <w:color w:val="333333"/>
          <w:sz w:val="22"/>
          <w:szCs w:val="20"/>
        </w:rPr>
        <w:t>ore 08,30</w:t>
      </w:r>
      <w:r w:rsidR="00F84B1C" w:rsidRPr="00316AD4">
        <w:rPr>
          <w:rFonts w:ascii="Verdana" w:hAnsi="Verdana"/>
          <w:color w:val="333333"/>
          <w:sz w:val="22"/>
          <w:szCs w:val="20"/>
        </w:rPr>
        <w:t>: partenza.</w:t>
      </w:r>
    </w:p>
    <w:p w:rsidR="00F84B1C" w:rsidRPr="00316AD4" w:rsidRDefault="00F84B1C" w:rsidP="00755A0E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La gara prevede</w:t>
      </w:r>
      <w:r w:rsidR="006810EA" w:rsidRPr="00316AD4">
        <w:rPr>
          <w:rFonts w:ascii="Verdana" w:hAnsi="Verdana"/>
          <w:color w:val="333333"/>
          <w:sz w:val="22"/>
          <w:szCs w:val="20"/>
        </w:rPr>
        <w:t xml:space="preserve"> </w:t>
      </w:r>
      <w:r w:rsidR="002057BA" w:rsidRPr="00316AD4">
        <w:rPr>
          <w:rFonts w:ascii="Verdana" w:hAnsi="Verdana"/>
          <w:color w:val="333333"/>
          <w:sz w:val="22"/>
          <w:szCs w:val="20"/>
        </w:rPr>
        <w:t>due</w:t>
      </w:r>
      <w:r w:rsidR="00721344" w:rsidRPr="00316AD4">
        <w:rPr>
          <w:rFonts w:ascii="Verdana" w:hAnsi="Verdana"/>
          <w:color w:val="333333"/>
          <w:sz w:val="22"/>
          <w:szCs w:val="20"/>
        </w:rPr>
        <w:t xml:space="preserve"> percorsi</w:t>
      </w:r>
      <w:r w:rsidR="00C82C5B" w:rsidRPr="00316AD4">
        <w:rPr>
          <w:rFonts w:ascii="Verdana" w:hAnsi="Verdana"/>
          <w:color w:val="333333"/>
          <w:sz w:val="22"/>
          <w:szCs w:val="20"/>
        </w:rPr>
        <w:t xml:space="preserve"> su fondo misto sterrato/asfalto</w:t>
      </w:r>
      <w:r w:rsidR="00721344" w:rsidRPr="00316AD4">
        <w:rPr>
          <w:rFonts w:ascii="Verdana" w:hAnsi="Verdana"/>
          <w:color w:val="333333"/>
          <w:sz w:val="22"/>
          <w:szCs w:val="20"/>
        </w:rPr>
        <w:t>:</w:t>
      </w:r>
      <w:r w:rsidR="00721344" w:rsidRPr="00316AD4">
        <w:rPr>
          <w:rFonts w:ascii="Verdana" w:hAnsi="Verdana"/>
          <w:color w:val="333333"/>
          <w:sz w:val="22"/>
          <w:szCs w:val="20"/>
        </w:rPr>
        <w:br/>
      </w:r>
      <w:proofErr w:type="spellStart"/>
      <w:r w:rsidRPr="00316AD4">
        <w:rPr>
          <w:rFonts w:ascii="Verdana" w:hAnsi="Verdana"/>
          <w:b/>
          <w:color w:val="333333"/>
          <w:sz w:val="22"/>
          <w:szCs w:val="20"/>
        </w:rPr>
        <w:t>Granfondo</w:t>
      </w:r>
      <w:proofErr w:type="spellEnd"/>
      <w:r w:rsidR="009A21F1">
        <w:rPr>
          <w:rFonts w:ascii="Verdana" w:hAnsi="Verdana"/>
          <w:color w:val="333333"/>
          <w:sz w:val="22"/>
          <w:szCs w:val="20"/>
        </w:rPr>
        <w:t xml:space="preserve"> di circa 4</w:t>
      </w:r>
      <w:r w:rsidR="008F163A">
        <w:rPr>
          <w:rFonts w:ascii="Verdana" w:hAnsi="Verdana"/>
          <w:color w:val="333333"/>
          <w:sz w:val="22"/>
          <w:szCs w:val="20"/>
        </w:rPr>
        <w:t>2</w:t>
      </w:r>
      <w:r w:rsidRPr="00316AD4">
        <w:rPr>
          <w:rFonts w:ascii="Verdana" w:hAnsi="Verdana"/>
          <w:color w:val="333333"/>
          <w:sz w:val="22"/>
          <w:szCs w:val="20"/>
        </w:rPr>
        <w:t xml:space="preserve"> km</w:t>
      </w:r>
      <w:r w:rsidR="00235175" w:rsidRPr="00316AD4">
        <w:rPr>
          <w:rFonts w:ascii="Verdana" w:hAnsi="Verdana"/>
          <w:color w:val="333333"/>
          <w:sz w:val="22"/>
          <w:szCs w:val="20"/>
        </w:rPr>
        <w:t>, con altimetria di circa 1</w:t>
      </w:r>
      <w:r w:rsidR="00333CA9">
        <w:rPr>
          <w:rFonts w:ascii="Verdana" w:hAnsi="Verdana"/>
          <w:color w:val="333333"/>
          <w:sz w:val="22"/>
          <w:szCs w:val="20"/>
        </w:rPr>
        <w:t>000</w:t>
      </w:r>
      <w:r w:rsidR="00235175" w:rsidRPr="00316AD4">
        <w:rPr>
          <w:rFonts w:ascii="Verdana" w:hAnsi="Verdana"/>
          <w:color w:val="333333"/>
          <w:sz w:val="22"/>
          <w:szCs w:val="20"/>
        </w:rPr>
        <w:t xml:space="preserve"> metri;</w:t>
      </w:r>
      <w:r w:rsidR="000E5BF3" w:rsidRPr="00316AD4">
        <w:rPr>
          <w:rFonts w:ascii="Helvetica" w:hAnsi="Helvetica" w:cs="Helvetica"/>
          <w:color w:val="444444"/>
          <w:sz w:val="22"/>
          <w:szCs w:val="20"/>
          <w:shd w:val="clear" w:color="auto" w:fill="FAFAFA"/>
        </w:rPr>
        <w:t xml:space="preserve"> </w:t>
      </w:r>
      <w:hyperlink r:id="rId11" w:history="1">
        <w:r w:rsidR="000E5BF3" w:rsidRPr="00316AD4">
          <w:rPr>
            <w:rStyle w:val="Collegamentoipertestuale"/>
            <w:rFonts w:ascii="Helvetica" w:hAnsi="Helvetica" w:cs="Helvetica"/>
            <w:sz w:val="22"/>
            <w:szCs w:val="20"/>
            <w:shd w:val="clear" w:color="auto" w:fill="FAFAFA"/>
          </w:rPr>
          <w:t>https://www.openrunner.com/r/6555945</w:t>
        </w:r>
      </w:hyperlink>
      <w:r w:rsidR="000E5BF3" w:rsidRPr="00316AD4">
        <w:rPr>
          <w:rFonts w:ascii="Helvetica" w:hAnsi="Helvetica" w:cs="Helvetica"/>
          <w:color w:val="444444"/>
          <w:sz w:val="22"/>
          <w:szCs w:val="20"/>
          <w:shd w:val="clear" w:color="auto" w:fill="FAFAFA"/>
        </w:rPr>
        <w:t xml:space="preserve"> </w:t>
      </w:r>
      <w:r w:rsidRPr="00316AD4">
        <w:rPr>
          <w:rFonts w:ascii="Verdana" w:hAnsi="Verdana"/>
          <w:color w:val="333333"/>
          <w:sz w:val="22"/>
          <w:szCs w:val="20"/>
        </w:rPr>
        <w:br/>
      </w:r>
      <w:proofErr w:type="spellStart"/>
      <w:r w:rsidRPr="00316AD4">
        <w:rPr>
          <w:rFonts w:ascii="Verdana" w:hAnsi="Verdana"/>
          <w:b/>
          <w:color w:val="333333"/>
          <w:sz w:val="22"/>
          <w:szCs w:val="20"/>
        </w:rPr>
        <w:t>Mediofondo</w:t>
      </w:r>
      <w:proofErr w:type="spellEnd"/>
      <w:r w:rsidR="00C82C5B" w:rsidRPr="00316AD4">
        <w:rPr>
          <w:rFonts w:ascii="Verdana" w:hAnsi="Verdana"/>
          <w:color w:val="333333"/>
          <w:sz w:val="22"/>
          <w:szCs w:val="20"/>
        </w:rPr>
        <w:t xml:space="preserve"> di circa 36 km</w:t>
      </w:r>
      <w:r w:rsidR="00235175" w:rsidRPr="00316AD4">
        <w:rPr>
          <w:rFonts w:ascii="Verdana" w:hAnsi="Verdana"/>
          <w:color w:val="333333"/>
          <w:sz w:val="22"/>
          <w:szCs w:val="20"/>
        </w:rPr>
        <w:t>, con altimetria di circa</w:t>
      </w:r>
      <w:r w:rsidR="007D20EF" w:rsidRPr="00316AD4">
        <w:rPr>
          <w:rFonts w:ascii="Verdana" w:hAnsi="Verdana"/>
          <w:color w:val="333333"/>
          <w:sz w:val="22"/>
          <w:szCs w:val="20"/>
        </w:rPr>
        <w:t xml:space="preserve"> 700 metri</w:t>
      </w:r>
      <w:r w:rsidR="00C82C5B" w:rsidRPr="00316AD4">
        <w:rPr>
          <w:rFonts w:ascii="Verdana" w:hAnsi="Verdana"/>
          <w:color w:val="333333"/>
          <w:sz w:val="22"/>
          <w:szCs w:val="20"/>
        </w:rPr>
        <w:t>.</w:t>
      </w:r>
      <w:r w:rsidR="000E5BF3" w:rsidRPr="00316AD4">
        <w:rPr>
          <w:rFonts w:ascii="Helvetica" w:hAnsi="Helvetica" w:cs="Helvetica"/>
          <w:color w:val="444444"/>
          <w:sz w:val="22"/>
          <w:szCs w:val="20"/>
          <w:shd w:val="clear" w:color="auto" w:fill="FAFAFA"/>
        </w:rPr>
        <w:t xml:space="preserve"> </w:t>
      </w:r>
      <w:hyperlink r:id="rId12" w:history="1">
        <w:r w:rsidR="000E5BF3" w:rsidRPr="00316AD4">
          <w:rPr>
            <w:rStyle w:val="Collegamentoipertestuale"/>
            <w:rFonts w:ascii="Helvetica" w:hAnsi="Helvetica" w:cs="Helvetica"/>
            <w:sz w:val="22"/>
            <w:szCs w:val="20"/>
            <w:shd w:val="clear" w:color="auto" w:fill="FAFAFA"/>
          </w:rPr>
          <w:t>https://www.openrunner.com/r/5222517</w:t>
        </w:r>
      </w:hyperlink>
      <w:r w:rsidR="000E5BF3" w:rsidRPr="00316AD4">
        <w:rPr>
          <w:rFonts w:ascii="Helvetica" w:hAnsi="Helvetica" w:cs="Helvetica"/>
          <w:color w:val="444444"/>
          <w:sz w:val="22"/>
          <w:szCs w:val="20"/>
          <w:shd w:val="clear" w:color="auto" w:fill="FAFAFA"/>
        </w:rPr>
        <w:t xml:space="preserve"> </w:t>
      </w:r>
    </w:p>
    <w:p w:rsidR="00ED458C" w:rsidRPr="00316AD4" w:rsidRDefault="00C82C5B" w:rsidP="00755A0E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b/>
          <w:color w:val="333333"/>
          <w:sz w:val="22"/>
          <w:szCs w:val="20"/>
        </w:rPr>
        <w:t>Le categorie GTS 1</w:t>
      </w:r>
      <w:r w:rsidR="00755A0E">
        <w:rPr>
          <w:rFonts w:ascii="Verdana" w:hAnsi="Verdana"/>
          <w:b/>
          <w:color w:val="333333"/>
          <w:sz w:val="22"/>
          <w:szCs w:val="20"/>
        </w:rPr>
        <w:t xml:space="preserve">, </w:t>
      </w:r>
      <w:r w:rsidRPr="00316AD4">
        <w:rPr>
          <w:rFonts w:ascii="Verdana" w:hAnsi="Verdana"/>
          <w:b/>
          <w:color w:val="333333"/>
          <w:sz w:val="22"/>
          <w:szCs w:val="20"/>
        </w:rPr>
        <w:t xml:space="preserve">GTS </w:t>
      </w:r>
      <w:r w:rsidR="00755A0E">
        <w:rPr>
          <w:rFonts w:ascii="Verdana" w:hAnsi="Verdana"/>
          <w:b/>
          <w:color w:val="333333"/>
          <w:sz w:val="22"/>
          <w:szCs w:val="20"/>
        </w:rPr>
        <w:t xml:space="preserve">9 e GTS </w:t>
      </w:r>
      <w:r w:rsidRPr="00316AD4">
        <w:rPr>
          <w:rFonts w:ascii="Verdana" w:hAnsi="Verdana"/>
          <w:b/>
          <w:color w:val="333333"/>
          <w:sz w:val="22"/>
          <w:szCs w:val="20"/>
        </w:rPr>
        <w:t xml:space="preserve">10 nonché le donne, </w:t>
      </w:r>
      <w:r w:rsidR="00333CA9">
        <w:rPr>
          <w:rFonts w:ascii="Verdana" w:hAnsi="Verdana"/>
          <w:b/>
          <w:color w:val="333333"/>
          <w:sz w:val="22"/>
          <w:szCs w:val="20"/>
        </w:rPr>
        <w:t xml:space="preserve">parteciperanno </w:t>
      </w:r>
      <w:r w:rsidRPr="00316AD4">
        <w:rPr>
          <w:rFonts w:ascii="Verdana" w:hAnsi="Verdana"/>
          <w:b/>
          <w:color w:val="333333"/>
          <w:sz w:val="22"/>
          <w:szCs w:val="20"/>
        </w:rPr>
        <w:t xml:space="preserve">esclusivamente alla </w:t>
      </w:r>
      <w:proofErr w:type="spellStart"/>
      <w:r w:rsidRPr="00316AD4">
        <w:rPr>
          <w:rFonts w:ascii="Verdana" w:hAnsi="Verdana"/>
          <w:b/>
          <w:color w:val="333333"/>
          <w:sz w:val="22"/>
          <w:szCs w:val="20"/>
        </w:rPr>
        <w:t>Mediofondo</w:t>
      </w:r>
      <w:proofErr w:type="spellEnd"/>
      <w:r w:rsidR="00ED458C" w:rsidRPr="00316AD4">
        <w:rPr>
          <w:rFonts w:ascii="Verdana" w:hAnsi="Verdana"/>
          <w:b/>
          <w:color w:val="333333"/>
          <w:sz w:val="22"/>
          <w:szCs w:val="20"/>
        </w:rPr>
        <w:t>, ai quali verrà corrisposto il punteggio per le classifiche del GTS MTB</w:t>
      </w:r>
      <w:r w:rsidRPr="00316AD4">
        <w:rPr>
          <w:rFonts w:ascii="Verdana" w:hAnsi="Verdana"/>
          <w:b/>
          <w:color w:val="333333"/>
          <w:sz w:val="22"/>
          <w:szCs w:val="20"/>
        </w:rPr>
        <w:t>.</w:t>
      </w:r>
    </w:p>
    <w:p w:rsidR="00F84B1C" w:rsidRPr="00316AD4" w:rsidRDefault="00F84B1C" w:rsidP="00755A0E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Al termine della gara si terrà un Pasta Party per i partecipanti.</w:t>
      </w:r>
    </w:p>
    <w:p w:rsidR="00F84B1C" w:rsidRPr="00316AD4" w:rsidRDefault="008F163A" w:rsidP="00316AD4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color w:val="333333"/>
          <w:szCs w:val="22"/>
        </w:rPr>
      </w:pPr>
      <w:r>
        <w:rPr>
          <w:rFonts w:ascii="Verdana" w:hAnsi="Verdana"/>
          <w:color w:val="333333"/>
          <w:sz w:val="22"/>
          <w:szCs w:val="20"/>
        </w:rPr>
        <w:t>ore 13</w:t>
      </w:r>
      <w:r w:rsidR="00F84B1C" w:rsidRPr="00316AD4">
        <w:rPr>
          <w:rFonts w:ascii="Verdana" w:hAnsi="Verdana"/>
          <w:color w:val="333333"/>
          <w:sz w:val="22"/>
          <w:szCs w:val="20"/>
        </w:rPr>
        <w:t>,00 circa: premiazione dei vincitori.</w:t>
      </w:r>
    </w:p>
    <w:p w:rsidR="00F84B1C" w:rsidRPr="00316AD4" w:rsidRDefault="00F84B1C" w:rsidP="00316AD4">
      <w:pPr>
        <w:pStyle w:val="NormaleWeb"/>
        <w:jc w:val="center"/>
        <w:rPr>
          <w:rFonts w:ascii="Verdana" w:hAnsi="Verdana"/>
          <w:color w:val="333333"/>
          <w:sz w:val="28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>DESCRIZIONE DEI PERCORSI</w:t>
      </w:r>
    </w:p>
    <w:p w:rsidR="00DD32C5" w:rsidRPr="00316AD4" w:rsidRDefault="00F84B1C" w:rsidP="00316AD4">
      <w:pPr>
        <w:spacing w:line="276" w:lineRule="auto"/>
        <w:jc w:val="both"/>
        <w:rPr>
          <w:rFonts w:ascii="Verdana" w:hAnsi="Verdana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L'</w:t>
      </w:r>
      <w:proofErr w:type="spellStart"/>
      <w:r w:rsidRPr="00316AD4">
        <w:rPr>
          <w:rFonts w:ascii="Verdana" w:hAnsi="Verdana"/>
          <w:color w:val="333333"/>
          <w:sz w:val="22"/>
          <w:szCs w:val="20"/>
        </w:rPr>
        <w:t>A.S.D.</w:t>
      </w:r>
      <w:proofErr w:type="spellEnd"/>
      <w:r w:rsidRPr="00316AD4">
        <w:rPr>
          <w:rFonts w:ascii="Verdana" w:hAnsi="Verdana"/>
          <w:color w:val="333333"/>
          <w:sz w:val="22"/>
          <w:szCs w:val="20"/>
        </w:rPr>
        <w:t xml:space="preserve"> </w:t>
      </w:r>
      <w:proofErr w:type="spellStart"/>
      <w:r w:rsidRPr="00316AD4">
        <w:rPr>
          <w:rFonts w:ascii="Verdana" w:hAnsi="Verdana"/>
          <w:color w:val="333333"/>
          <w:sz w:val="22"/>
          <w:szCs w:val="20"/>
        </w:rPr>
        <w:t>Dirty</w:t>
      </w:r>
      <w:proofErr w:type="spellEnd"/>
      <w:r w:rsidRPr="00316AD4">
        <w:rPr>
          <w:rFonts w:ascii="Verdana" w:hAnsi="Verdana"/>
          <w:color w:val="333333"/>
          <w:sz w:val="22"/>
          <w:szCs w:val="20"/>
        </w:rPr>
        <w:t xml:space="preserve"> Bike Castelvetrano, in data </w:t>
      </w:r>
      <w:r w:rsidR="002057BA" w:rsidRPr="00316AD4">
        <w:rPr>
          <w:rFonts w:ascii="Verdana" w:hAnsi="Verdana"/>
          <w:color w:val="333333"/>
          <w:sz w:val="22"/>
          <w:szCs w:val="20"/>
        </w:rPr>
        <w:t>0</w:t>
      </w:r>
      <w:r w:rsidR="009A21F1">
        <w:rPr>
          <w:rFonts w:ascii="Verdana" w:hAnsi="Verdana"/>
          <w:color w:val="333333"/>
          <w:sz w:val="22"/>
          <w:szCs w:val="20"/>
        </w:rPr>
        <w:t>8</w:t>
      </w:r>
      <w:r w:rsidR="002057BA" w:rsidRPr="00316AD4">
        <w:rPr>
          <w:rFonts w:ascii="Verdana" w:hAnsi="Verdana"/>
          <w:color w:val="333333"/>
          <w:sz w:val="22"/>
          <w:szCs w:val="20"/>
        </w:rPr>
        <w:t xml:space="preserve"> settembre 20</w:t>
      </w:r>
      <w:r w:rsidR="00DD32C5" w:rsidRPr="00316AD4">
        <w:rPr>
          <w:rFonts w:ascii="Verdana" w:hAnsi="Verdana"/>
          <w:color w:val="333333"/>
          <w:sz w:val="22"/>
          <w:szCs w:val="20"/>
        </w:rPr>
        <w:t>1</w:t>
      </w:r>
      <w:r w:rsidR="009A21F1">
        <w:rPr>
          <w:rFonts w:ascii="Verdana" w:hAnsi="Verdana"/>
          <w:color w:val="333333"/>
          <w:sz w:val="22"/>
          <w:szCs w:val="20"/>
        </w:rPr>
        <w:t>9</w:t>
      </w:r>
      <w:r w:rsidRPr="00316AD4">
        <w:rPr>
          <w:rFonts w:ascii="Verdana" w:hAnsi="Verdana"/>
          <w:color w:val="333333"/>
          <w:sz w:val="22"/>
          <w:szCs w:val="20"/>
        </w:rPr>
        <w:t xml:space="preserve">, promuove ed organizza una manifestazione </w:t>
      </w:r>
      <w:proofErr w:type="spellStart"/>
      <w:r w:rsidRPr="00316AD4">
        <w:rPr>
          <w:rFonts w:ascii="Verdana" w:hAnsi="Verdana"/>
          <w:color w:val="333333"/>
          <w:sz w:val="22"/>
          <w:szCs w:val="20"/>
        </w:rPr>
        <w:t>ciclistica-mountain</w:t>
      </w:r>
      <w:proofErr w:type="spellEnd"/>
      <w:r w:rsidRPr="00316AD4">
        <w:rPr>
          <w:rFonts w:ascii="Verdana" w:hAnsi="Verdana"/>
          <w:color w:val="333333"/>
          <w:sz w:val="22"/>
          <w:szCs w:val="20"/>
        </w:rPr>
        <w:t xml:space="preserve"> bike a carattere Regionale, denominata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 </w:t>
      </w:r>
      <w:r w:rsidR="00CA7DCE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</w:t>
      </w:r>
      <w:r w:rsidR="009A21F1">
        <w:rPr>
          <w:rStyle w:val="Enfasigrassetto"/>
          <w:rFonts w:ascii="Verdana" w:hAnsi="Verdana"/>
          <w:color w:val="333333"/>
          <w:sz w:val="22"/>
          <w:szCs w:val="20"/>
        </w:rPr>
        <w:t>“</w:t>
      </w:r>
      <w:r w:rsidR="002057BA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V </w:t>
      </w:r>
      <w:proofErr w:type="spellStart"/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Granfo</w:t>
      </w:r>
      <w:r w:rsidR="002057BA" w:rsidRPr="00316AD4">
        <w:rPr>
          <w:rStyle w:val="Enfasigrassetto"/>
          <w:rFonts w:ascii="Verdana" w:hAnsi="Verdana"/>
          <w:color w:val="333333"/>
          <w:sz w:val="22"/>
          <w:szCs w:val="20"/>
        </w:rPr>
        <w:t>ndo</w:t>
      </w:r>
      <w:proofErr w:type="spellEnd"/>
      <w:r w:rsidR="002057BA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della Trinità, valida come </w:t>
      </w:r>
      <w:r w:rsidR="002057BA" w:rsidRPr="008F163A">
        <w:rPr>
          <w:rStyle w:val="Enfasigrassetto"/>
          <w:rFonts w:ascii="Verdana" w:hAnsi="Verdana"/>
          <w:color w:val="333333"/>
          <w:sz w:val="22"/>
          <w:szCs w:val="20"/>
        </w:rPr>
        <w:t>VII</w:t>
      </w:r>
      <w:r w:rsidR="008F163A" w:rsidRPr="008F163A">
        <w:rPr>
          <w:rStyle w:val="Enfasigrassetto"/>
          <w:rFonts w:ascii="Verdana" w:hAnsi="Verdana"/>
          <w:color w:val="333333"/>
          <w:sz w:val="22"/>
          <w:szCs w:val="20"/>
        </w:rPr>
        <w:t>I</w:t>
      </w:r>
      <w:r w:rsidRPr="008F163A">
        <w:rPr>
          <w:rStyle w:val="Enfasigrassetto"/>
          <w:rFonts w:ascii="Verdana" w:hAnsi="Verdana"/>
          <w:color w:val="333333"/>
          <w:sz w:val="22"/>
          <w:szCs w:val="20"/>
        </w:rPr>
        <w:t xml:space="preserve"> tappa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del Grand Tour Sicilia MTB,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DD32C5" w:rsidRPr="00316AD4">
        <w:rPr>
          <w:rFonts w:ascii="Verdana" w:hAnsi="Verdana"/>
          <w:sz w:val="22"/>
          <w:szCs w:val="20"/>
        </w:rPr>
        <w:t xml:space="preserve"> </w:t>
      </w:r>
      <w:r w:rsidR="00DD32C5" w:rsidRPr="00316AD4">
        <w:rPr>
          <w:rFonts w:ascii="Verdana" w:hAnsi="Verdana" w:cs="Segoe UI"/>
          <w:color w:val="2D2D32"/>
          <w:sz w:val="22"/>
          <w:szCs w:val="20"/>
          <w:lang w:eastAsia="it-IT"/>
        </w:rPr>
        <w:t xml:space="preserve">possono partecipare tutti i cicloamatori di ambo i sessi </w:t>
      </w:r>
      <w:r w:rsidR="00DD32C5" w:rsidRPr="00316AD4">
        <w:rPr>
          <w:rFonts w:ascii="Verdana" w:hAnsi="Verdana"/>
          <w:sz w:val="22"/>
          <w:szCs w:val="20"/>
        </w:rPr>
        <w:t xml:space="preserve">tesserati </w:t>
      </w:r>
      <w:proofErr w:type="spellStart"/>
      <w:r w:rsidR="00DD32C5" w:rsidRPr="00316AD4">
        <w:rPr>
          <w:rFonts w:ascii="Verdana" w:hAnsi="Verdana"/>
          <w:sz w:val="22"/>
          <w:szCs w:val="20"/>
        </w:rPr>
        <w:t>C.S.A.In.</w:t>
      </w:r>
      <w:proofErr w:type="spellEnd"/>
      <w:r w:rsidR="00DD32C5" w:rsidRPr="00316AD4">
        <w:rPr>
          <w:rFonts w:ascii="Verdana" w:hAnsi="Verdana"/>
          <w:sz w:val="22"/>
          <w:szCs w:val="20"/>
        </w:rPr>
        <w:t xml:space="preserve"> e degli </w:t>
      </w:r>
      <w:r w:rsidR="00DD32C5" w:rsidRPr="00316AD4">
        <w:rPr>
          <w:rFonts w:ascii="Verdana" w:hAnsi="Verdana" w:cs="Segoe UI"/>
          <w:color w:val="2D2D32"/>
          <w:sz w:val="22"/>
          <w:szCs w:val="20"/>
          <w:lang w:eastAsia="it-IT"/>
        </w:rPr>
        <w:t>Enti in convenzione con la FCI per l’anno 201</w:t>
      </w:r>
      <w:r w:rsidR="009A21F1">
        <w:rPr>
          <w:rFonts w:ascii="Verdana" w:hAnsi="Verdana" w:cs="Segoe UI"/>
          <w:color w:val="2D2D32"/>
          <w:sz w:val="22"/>
          <w:szCs w:val="20"/>
          <w:lang w:eastAsia="it-IT"/>
        </w:rPr>
        <w:t>9</w:t>
      </w:r>
      <w:r w:rsidR="00DD32C5" w:rsidRPr="00316AD4">
        <w:rPr>
          <w:rFonts w:ascii="Verdana" w:hAnsi="Verdana" w:cs="Segoe UI"/>
          <w:color w:val="2D2D32"/>
          <w:sz w:val="22"/>
          <w:szCs w:val="20"/>
          <w:lang w:eastAsia="it-IT"/>
        </w:rPr>
        <w:t xml:space="preserve">. </w:t>
      </w:r>
    </w:p>
    <w:p w:rsidR="00DD32C5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La Gara partirà dell'area attrezzata "Trinità di Delia" di Castelvetrano, all'interno della quale si transiterà con andatura controllata e cicloturistica; il via agonistico verrà dato all'esterno dell'area attrezzata, dopo circa 1,5 km; i percorsi si svilupperanno prevalentemente nelle campagne circostanti la diga Delia. </w:t>
      </w:r>
    </w:p>
    <w:p w:rsidR="00F84B1C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Cs w:val="22"/>
        </w:rPr>
      </w:pPr>
      <w:r w:rsidRPr="00316AD4">
        <w:rPr>
          <w:rFonts w:ascii="Verdana" w:hAnsi="Verdana"/>
          <w:color w:val="333333"/>
          <w:sz w:val="22"/>
          <w:szCs w:val="20"/>
        </w:rPr>
        <w:t>La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CA7DCE" w:rsidRPr="00316AD4">
        <w:rPr>
          <w:rStyle w:val="apple-converted-space"/>
          <w:rFonts w:ascii="Verdana" w:hAnsi="Verdana"/>
          <w:color w:val="333333"/>
          <w:sz w:val="22"/>
          <w:szCs w:val="20"/>
        </w:rPr>
        <w:t xml:space="preserve"> </w:t>
      </w:r>
      <w:proofErr w:type="spellStart"/>
      <w:r w:rsidR="00DD32C5" w:rsidRPr="00316AD4">
        <w:rPr>
          <w:rStyle w:val="Enfasigrassetto"/>
          <w:rFonts w:ascii="Verdana" w:hAnsi="Verdana"/>
          <w:color w:val="333333"/>
          <w:sz w:val="22"/>
          <w:szCs w:val="20"/>
        </w:rPr>
        <w:t>Granfondo</w:t>
      </w:r>
      <w:proofErr w:type="spellEnd"/>
      <w:r w:rsidR="00DD32C5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</w:t>
      </w:r>
      <w:r w:rsidRPr="00316AD4">
        <w:rPr>
          <w:rFonts w:ascii="Verdana" w:hAnsi="Verdana"/>
          <w:color w:val="333333"/>
          <w:sz w:val="22"/>
          <w:szCs w:val="20"/>
        </w:rPr>
        <w:t>prevede un dislivello complessivo di circa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Pr="008F163A">
        <w:rPr>
          <w:rStyle w:val="Enfasigrassetto"/>
          <w:rFonts w:ascii="Verdana" w:hAnsi="Verdana"/>
          <w:color w:val="333333"/>
          <w:sz w:val="22"/>
          <w:szCs w:val="20"/>
        </w:rPr>
        <w:t>1</w:t>
      </w:r>
      <w:r w:rsidR="008F163A" w:rsidRPr="008F163A">
        <w:rPr>
          <w:rStyle w:val="Enfasigrassetto"/>
          <w:rFonts w:ascii="Verdana" w:hAnsi="Verdana"/>
          <w:color w:val="333333"/>
          <w:sz w:val="22"/>
          <w:szCs w:val="20"/>
        </w:rPr>
        <w:t>0</w:t>
      </w:r>
      <w:r w:rsidR="00DD32C5" w:rsidRPr="008F163A">
        <w:rPr>
          <w:rStyle w:val="Enfasigrassetto"/>
          <w:rFonts w:ascii="Verdana" w:hAnsi="Verdana"/>
          <w:color w:val="333333"/>
          <w:sz w:val="22"/>
          <w:szCs w:val="20"/>
        </w:rPr>
        <w:t>00</w:t>
      </w:r>
      <w:r w:rsidRPr="008F163A">
        <w:rPr>
          <w:rStyle w:val="Enfasigrassetto"/>
          <w:rFonts w:ascii="Verdana" w:hAnsi="Verdana"/>
          <w:color w:val="333333"/>
          <w:sz w:val="22"/>
          <w:szCs w:val="20"/>
        </w:rPr>
        <w:t xml:space="preserve"> metri</w:t>
      </w:r>
      <w:r w:rsidRPr="00316AD4">
        <w:rPr>
          <w:rFonts w:ascii="Verdana" w:hAnsi="Verdana"/>
          <w:color w:val="333333"/>
          <w:sz w:val="22"/>
          <w:szCs w:val="20"/>
        </w:rPr>
        <w:t>, mentre per la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proofErr w:type="spellStart"/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Mediofondo</w:t>
      </w:r>
      <w:proofErr w:type="spellEnd"/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Pr="00316AD4">
        <w:rPr>
          <w:rFonts w:ascii="Verdana" w:hAnsi="Verdana"/>
          <w:color w:val="333333"/>
          <w:sz w:val="22"/>
          <w:szCs w:val="20"/>
        </w:rPr>
        <w:t>il dislivello complessivo è di circa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700 metri</w:t>
      </w:r>
      <w:r w:rsidRPr="00316AD4">
        <w:rPr>
          <w:rFonts w:ascii="Verdana" w:hAnsi="Verdana"/>
          <w:color w:val="333333"/>
          <w:sz w:val="22"/>
          <w:szCs w:val="20"/>
        </w:rPr>
        <w:t xml:space="preserve">. Detti percorsi </w:t>
      </w:r>
      <w:r w:rsidRPr="00316AD4">
        <w:rPr>
          <w:rFonts w:ascii="Verdana" w:hAnsi="Verdana"/>
          <w:color w:val="333333"/>
          <w:sz w:val="22"/>
          <w:szCs w:val="20"/>
        </w:rPr>
        <w:lastRenderedPageBreak/>
        <w:t>sono costituiti da strade di campagna ed interpoderali con fondo misto sterrato/asfalto.</w:t>
      </w:r>
    </w:p>
    <w:p w:rsidR="00F84B1C" w:rsidRPr="00316AD4" w:rsidRDefault="00DD32C5" w:rsidP="00316AD4">
      <w:pPr>
        <w:pStyle w:val="NormaleWeb"/>
        <w:jc w:val="center"/>
        <w:rPr>
          <w:rFonts w:ascii="Verdana" w:hAnsi="Verdana"/>
          <w:color w:val="333333"/>
          <w:sz w:val="28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 xml:space="preserve">CONTRIBUTO </w:t>
      </w:r>
      <w:proofErr w:type="spellStart"/>
      <w:r w:rsidR="00F84B1C" w:rsidRPr="00C06206">
        <w:rPr>
          <w:rStyle w:val="Enfasigrassetto"/>
          <w:rFonts w:ascii="Verdana" w:hAnsi="Verdana"/>
          <w:color w:val="333333"/>
          <w:u w:val="single"/>
        </w:rPr>
        <w:t>DI</w:t>
      </w:r>
      <w:proofErr w:type="spellEnd"/>
      <w:r w:rsidR="00F84B1C" w:rsidRPr="00C06206">
        <w:rPr>
          <w:rStyle w:val="Enfasigrassetto"/>
          <w:rFonts w:ascii="Verdana" w:hAnsi="Verdana"/>
          <w:color w:val="333333"/>
          <w:u w:val="single"/>
        </w:rPr>
        <w:t xml:space="preserve"> PARTECIPAZIONE</w:t>
      </w:r>
    </w:p>
    <w:p w:rsidR="00316AD4" w:rsidRPr="00316AD4" w:rsidRDefault="00DD32C5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Il contributo </w:t>
      </w:r>
      <w:r w:rsidR="00F21DB0" w:rsidRPr="00316AD4">
        <w:rPr>
          <w:rFonts w:ascii="Verdana" w:hAnsi="Verdana"/>
          <w:color w:val="333333"/>
          <w:sz w:val="22"/>
          <w:szCs w:val="20"/>
        </w:rPr>
        <w:t>di partecipazione è fissat</w:t>
      </w:r>
      <w:r w:rsidRPr="00316AD4">
        <w:rPr>
          <w:rFonts w:ascii="Verdana" w:hAnsi="Verdana"/>
          <w:color w:val="333333"/>
          <w:sz w:val="22"/>
          <w:szCs w:val="20"/>
        </w:rPr>
        <w:t>o</w:t>
      </w:r>
      <w:r w:rsidR="00F21DB0" w:rsidRPr="00316AD4">
        <w:rPr>
          <w:rFonts w:ascii="Verdana" w:hAnsi="Verdana"/>
          <w:color w:val="333333"/>
          <w:sz w:val="22"/>
          <w:szCs w:val="20"/>
        </w:rPr>
        <w:t xml:space="preserve"> in</w:t>
      </w:r>
      <w:r w:rsidR="00F21DB0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21DB0" w:rsidRPr="00316AD4">
        <w:rPr>
          <w:rStyle w:val="Enfasigrassetto"/>
          <w:rFonts w:ascii="Verdana" w:hAnsi="Verdana"/>
          <w:color w:val="333333"/>
          <w:sz w:val="22"/>
          <w:szCs w:val="20"/>
        </w:rPr>
        <w:t>€ 2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0</w:t>
      </w:r>
      <w:r w:rsidR="00F21DB0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,00 </w:t>
      </w:r>
      <w:r w:rsidRPr="00316AD4">
        <w:rPr>
          <w:rStyle w:val="Enfasigrassetto"/>
          <w:rFonts w:ascii="Verdana" w:hAnsi="Verdana"/>
          <w:b w:val="0"/>
          <w:color w:val="333333"/>
          <w:sz w:val="22"/>
          <w:szCs w:val="20"/>
        </w:rPr>
        <w:t>sia per la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</w:t>
      </w:r>
      <w:proofErr w:type="spellStart"/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Granfondo</w:t>
      </w:r>
      <w:proofErr w:type="spellEnd"/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</w:t>
      </w:r>
      <w:r w:rsidRPr="00316AD4">
        <w:rPr>
          <w:rStyle w:val="Enfasigrassetto"/>
          <w:rFonts w:ascii="Verdana" w:hAnsi="Verdana"/>
          <w:b w:val="0"/>
          <w:color w:val="333333"/>
          <w:sz w:val="22"/>
          <w:szCs w:val="20"/>
        </w:rPr>
        <w:t>che per la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</w:t>
      </w:r>
      <w:proofErr w:type="spellStart"/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Mediofondo</w:t>
      </w:r>
      <w:proofErr w:type="spellEnd"/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</w:t>
      </w:r>
      <w:r w:rsidR="00F21DB0" w:rsidRPr="00316AD4">
        <w:rPr>
          <w:rFonts w:ascii="Verdana" w:hAnsi="Verdana"/>
          <w:color w:val="333333"/>
          <w:sz w:val="22"/>
          <w:szCs w:val="20"/>
        </w:rPr>
        <w:t>e comprende il pettorale, l'assistenza meccanica (non sono compresi i pezzi di ricambio), l'assistenza sanitaria in corsa, rifornimenti, colazione prima della partenza e pasta party all'arrivo.</w:t>
      </w:r>
    </w:p>
    <w:p w:rsidR="00F84B1C" w:rsidRPr="00C06206" w:rsidRDefault="00F84B1C" w:rsidP="00316AD4">
      <w:pPr>
        <w:pStyle w:val="NormaleWeb"/>
        <w:jc w:val="center"/>
        <w:rPr>
          <w:rFonts w:ascii="Verdana" w:hAnsi="Verdana"/>
          <w:color w:val="333333"/>
          <w:sz w:val="22"/>
          <w:szCs w:val="22"/>
          <w:u w:val="single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>Rifusione del</w:t>
      </w:r>
      <w:r w:rsidR="00DD32C5" w:rsidRPr="00C06206">
        <w:rPr>
          <w:rStyle w:val="Enfasigrassetto"/>
          <w:rFonts w:ascii="Verdana" w:hAnsi="Verdana"/>
          <w:color w:val="333333"/>
          <w:u w:val="single"/>
        </w:rPr>
        <w:t xml:space="preserve"> contributo</w:t>
      </w:r>
      <w:r w:rsidRPr="00C06206">
        <w:rPr>
          <w:rStyle w:val="Enfasigrassetto"/>
          <w:rFonts w:ascii="Verdana" w:hAnsi="Verdana"/>
          <w:color w:val="333333"/>
          <w:u w:val="single"/>
        </w:rPr>
        <w:t xml:space="preserve"> di partecipazione:</w:t>
      </w:r>
    </w:p>
    <w:p w:rsidR="00F84B1C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Nel caso l'iscritto non partecipi alla manifestazione, </w:t>
      </w:r>
      <w:r w:rsidR="00DD32C5" w:rsidRPr="00316AD4">
        <w:rPr>
          <w:rFonts w:ascii="Verdana" w:hAnsi="Verdana"/>
          <w:color w:val="333333"/>
          <w:sz w:val="22"/>
          <w:szCs w:val="20"/>
        </w:rPr>
        <w:t>il contributo versato non sarà rimborsato</w:t>
      </w:r>
      <w:r w:rsidRPr="00316AD4">
        <w:rPr>
          <w:rFonts w:ascii="Verdana" w:hAnsi="Verdana"/>
          <w:color w:val="333333"/>
          <w:sz w:val="22"/>
          <w:szCs w:val="20"/>
        </w:rPr>
        <w:t>. In caso di impossibilità, da comunicare via e</w:t>
      </w:r>
      <w:r w:rsidR="00CA7DCE" w:rsidRPr="00316AD4">
        <w:rPr>
          <w:rFonts w:ascii="Verdana" w:hAnsi="Verdana"/>
          <w:color w:val="333333"/>
          <w:sz w:val="22"/>
          <w:szCs w:val="20"/>
        </w:rPr>
        <w:t xml:space="preserve">-mail entro la mezzanotte del </w:t>
      </w:r>
      <w:r w:rsidR="00DD32C5" w:rsidRPr="00316AD4">
        <w:rPr>
          <w:rFonts w:ascii="Verdana" w:hAnsi="Verdana"/>
          <w:color w:val="333333"/>
          <w:sz w:val="22"/>
          <w:szCs w:val="20"/>
        </w:rPr>
        <w:t>0</w:t>
      </w:r>
      <w:r w:rsidR="009A21F1">
        <w:rPr>
          <w:rFonts w:ascii="Verdana" w:hAnsi="Verdana"/>
          <w:color w:val="333333"/>
          <w:sz w:val="22"/>
          <w:szCs w:val="20"/>
        </w:rPr>
        <w:t>7</w:t>
      </w:r>
      <w:r w:rsidR="00DD32C5" w:rsidRPr="00316AD4">
        <w:rPr>
          <w:rFonts w:ascii="Verdana" w:hAnsi="Verdana"/>
          <w:color w:val="333333"/>
          <w:sz w:val="22"/>
          <w:szCs w:val="20"/>
        </w:rPr>
        <w:t xml:space="preserve"> </w:t>
      </w:r>
      <w:r w:rsidRPr="00316AD4">
        <w:rPr>
          <w:rFonts w:ascii="Verdana" w:hAnsi="Verdana"/>
          <w:color w:val="333333"/>
          <w:sz w:val="22"/>
          <w:szCs w:val="20"/>
        </w:rPr>
        <w:t>settembre 20</w:t>
      </w:r>
      <w:r w:rsidR="00DD32C5" w:rsidRPr="00316AD4">
        <w:rPr>
          <w:rFonts w:ascii="Verdana" w:hAnsi="Verdana"/>
          <w:color w:val="333333"/>
          <w:sz w:val="22"/>
          <w:szCs w:val="20"/>
        </w:rPr>
        <w:t>1</w:t>
      </w:r>
      <w:r w:rsidR="009A21F1">
        <w:rPr>
          <w:rFonts w:ascii="Verdana" w:hAnsi="Verdana"/>
          <w:color w:val="333333"/>
          <w:sz w:val="22"/>
          <w:szCs w:val="20"/>
        </w:rPr>
        <w:t>9</w:t>
      </w:r>
      <w:r w:rsidRPr="00316AD4">
        <w:rPr>
          <w:rFonts w:ascii="Verdana" w:hAnsi="Verdana"/>
          <w:color w:val="333333"/>
          <w:sz w:val="22"/>
          <w:szCs w:val="20"/>
        </w:rPr>
        <w:t xml:space="preserve">, l'intera quota sarà ritenuta </w:t>
      </w:r>
      <w:r w:rsidR="00CA7DCE" w:rsidRPr="00316AD4">
        <w:rPr>
          <w:rFonts w:ascii="Verdana" w:hAnsi="Verdana"/>
          <w:color w:val="333333"/>
          <w:sz w:val="22"/>
          <w:szCs w:val="20"/>
        </w:rPr>
        <w:t>valida per l'iscrizione del 20</w:t>
      </w:r>
      <w:r w:rsidR="009A21F1">
        <w:rPr>
          <w:rFonts w:ascii="Verdana" w:hAnsi="Verdana"/>
          <w:color w:val="333333"/>
          <w:sz w:val="22"/>
          <w:szCs w:val="20"/>
        </w:rPr>
        <w:t>20</w:t>
      </w:r>
      <w:r w:rsidRPr="00316AD4">
        <w:rPr>
          <w:rFonts w:ascii="Verdana" w:hAnsi="Verdana"/>
          <w:color w:val="333333"/>
          <w:sz w:val="22"/>
          <w:szCs w:val="20"/>
        </w:rPr>
        <w:t>.</w:t>
      </w:r>
    </w:p>
    <w:p w:rsidR="00F84B1C" w:rsidRPr="00316AD4" w:rsidRDefault="00F84B1C" w:rsidP="00316AD4">
      <w:pPr>
        <w:pStyle w:val="NormaleWeb"/>
        <w:jc w:val="center"/>
        <w:rPr>
          <w:rFonts w:ascii="Verdana" w:hAnsi="Verdana"/>
          <w:color w:val="333333"/>
          <w:sz w:val="28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>ISCRIZIONI</w:t>
      </w:r>
    </w:p>
    <w:p w:rsidR="00F84B1C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Le iscrizioni dovranno essere effettuate </w:t>
      </w:r>
      <w:r w:rsidR="008C7F82">
        <w:rPr>
          <w:rFonts w:ascii="Verdana" w:hAnsi="Verdana"/>
          <w:color w:val="333333"/>
          <w:sz w:val="22"/>
          <w:szCs w:val="20"/>
        </w:rPr>
        <w:t xml:space="preserve">esclusivamente su portale </w:t>
      </w:r>
      <w:r w:rsidR="008C7F82" w:rsidRPr="008C7F82">
        <w:rPr>
          <w:rFonts w:ascii="Verdana" w:hAnsi="Verdana"/>
          <w:i/>
          <w:color w:val="FF0000"/>
          <w:sz w:val="22"/>
          <w:szCs w:val="20"/>
        </w:rPr>
        <w:t>SPEEDPASS</w:t>
      </w:r>
      <w:r w:rsidRPr="00316AD4">
        <w:rPr>
          <w:rFonts w:ascii="Verdana" w:hAnsi="Verdana"/>
          <w:color w:val="333333"/>
          <w:sz w:val="22"/>
          <w:szCs w:val="20"/>
        </w:rPr>
        <w:t>. Sarà possibile iscriversi anche la mattina della g</w:t>
      </w:r>
      <w:r w:rsidR="00DD32C5" w:rsidRPr="00316AD4">
        <w:rPr>
          <w:rFonts w:ascii="Verdana" w:hAnsi="Verdana"/>
          <w:color w:val="333333"/>
          <w:sz w:val="22"/>
          <w:szCs w:val="20"/>
        </w:rPr>
        <w:t>ara ma in questo caso è previsto un contributo di 25,00</w:t>
      </w:r>
      <w:r w:rsidRPr="00316AD4">
        <w:rPr>
          <w:rFonts w:ascii="Verdana" w:hAnsi="Verdana"/>
          <w:color w:val="333333"/>
          <w:sz w:val="22"/>
          <w:szCs w:val="20"/>
        </w:rPr>
        <w:t>.</w:t>
      </w:r>
    </w:p>
    <w:p w:rsidR="00F84B1C" w:rsidRPr="00316AD4" w:rsidRDefault="00F84B1C" w:rsidP="00316AD4">
      <w:pPr>
        <w:pStyle w:val="NormaleWeb"/>
        <w:spacing w:line="276" w:lineRule="auto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La quota d’iscrizione potrà essere versata tramite:</w:t>
      </w:r>
    </w:p>
    <w:p w:rsidR="00F84B1C" w:rsidRPr="00316AD4" w:rsidRDefault="00721344" w:rsidP="00316AD4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bonifico bancario</w:t>
      </w:r>
      <w:r w:rsidR="00F84B1C" w:rsidRPr="00316AD4">
        <w:rPr>
          <w:rFonts w:ascii="Verdana" w:hAnsi="Verdana"/>
          <w:color w:val="333333"/>
          <w:sz w:val="22"/>
          <w:szCs w:val="20"/>
        </w:rPr>
        <w:t>, presso BCC</w:t>
      </w:r>
      <w:r w:rsidRPr="00316AD4">
        <w:rPr>
          <w:rFonts w:ascii="Verdana" w:hAnsi="Verdana"/>
          <w:color w:val="333333"/>
          <w:sz w:val="22"/>
          <w:szCs w:val="20"/>
        </w:rPr>
        <w:t xml:space="preserve"> </w:t>
      </w:r>
      <w:r w:rsidR="00F84B1C" w:rsidRPr="00316AD4">
        <w:rPr>
          <w:rFonts w:ascii="Verdana" w:hAnsi="Verdana"/>
          <w:color w:val="333333"/>
          <w:sz w:val="22"/>
          <w:szCs w:val="20"/>
        </w:rPr>
        <w:t>“</w:t>
      </w:r>
      <w:r w:rsidR="00F84B1C" w:rsidRPr="00316AD4">
        <w:rPr>
          <w:rStyle w:val="apple-converted-space"/>
          <w:rFonts w:ascii="Verdana" w:hAnsi="Verdana"/>
          <w:b/>
          <w:bCs/>
          <w:i/>
          <w:iCs/>
          <w:color w:val="333333"/>
          <w:sz w:val="22"/>
          <w:szCs w:val="20"/>
        </w:rPr>
        <w:t> </w:t>
      </w:r>
      <w:proofErr w:type="spellStart"/>
      <w:r w:rsidR="00F84B1C" w:rsidRPr="00316AD4">
        <w:rPr>
          <w:rStyle w:val="Enfasicorsivo"/>
          <w:rFonts w:ascii="Verdana" w:hAnsi="Verdana"/>
          <w:b/>
          <w:bCs/>
          <w:color w:val="333333"/>
          <w:sz w:val="22"/>
          <w:szCs w:val="20"/>
        </w:rPr>
        <w:t>Toniolo</w:t>
      </w:r>
      <w:proofErr w:type="spellEnd"/>
      <w:r w:rsidR="00F84B1C" w:rsidRPr="00316AD4">
        <w:rPr>
          <w:rFonts w:ascii="Verdana" w:hAnsi="Verdana"/>
          <w:color w:val="333333"/>
          <w:sz w:val="22"/>
          <w:szCs w:val="20"/>
        </w:rPr>
        <w:t xml:space="preserve">” di 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Style w:val="Enfasicorsivo"/>
          <w:rFonts w:ascii="Verdana" w:hAnsi="Verdana"/>
          <w:b/>
          <w:bCs/>
          <w:color w:val="333333"/>
          <w:sz w:val="22"/>
          <w:szCs w:val="20"/>
        </w:rPr>
        <w:t>San Cataldo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Fonts w:ascii="Verdana" w:hAnsi="Verdana"/>
          <w:color w:val="333333"/>
          <w:sz w:val="22"/>
          <w:szCs w:val="20"/>
        </w:rPr>
        <w:t>(</w:t>
      </w:r>
      <w:proofErr w:type="spellStart"/>
      <w:r w:rsidR="00F84B1C" w:rsidRPr="00316AD4">
        <w:rPr>
          <w:rFonts w:ascii="Verdana" w:hAnsi="Verdana"/>
          <w:color w:val="333333"/>
          <w:sz w:val="22"/>
          <w:szCs w:val="20"/>
        </w:rPr>
        <w:t>CL</w:t>
      </w:r>
      <w:proofErr w:type="spellEnd"/>
      <w:r w:rsidR="00F84B1C" w:rsidRPr="00316AD4">
        <w:rPr>
          <w:rFonts w:ascii="Verdana" w:hAnsi="Verdana"/>
          <w:color w:val="333333"/>
          <w:sz w:val="22"/>
          <w:szCs w:val="20"/>
        </w:rPr>
        <w:t>) codice IBAN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 xml:space="preserve"> 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IT19G0895281830000000080117, </w:t>
      </w:r>
      <w:r w:rsidR="00F84B1C" w:rsidRPr="00316AD4">
        <w:rPr>
          <w:rFonts w:ascii="Verdana" w:hAnsi="Verdana"/>
          <w:color w:val="333333"/>
          <w:sz w:val="22"/>
          <w:szCs w:val="20"/>
        </w:rPr>
        <w:t>intestato a</w:t>
      </w:r>
      <w:r w:rsidR="00ED458C" w:rsidRPr="00316AD4">
        <w:rPr>
          <w:rFonts w:ascii="Verdana" w:hAnsi="Verdana"/>
          <w:color w:val="333333"/>
          <w:sz w:val="22"/>
          <w:szCs w:val="20"/>
        </w:rPr>
        <w:t xml:space="preserve"> </w:t>
      </w:r>
      <w:proofErr w:type="spellStart"/>
      <w:r w:rsidR="00F84B1C" w:rsidRPr="00316AD4">
        <w:rPr>
          <w:rStyle w:val="Enfasicorsivo"/>
          <w:rFonts w:ascii="Verdana" w:hAnsi="Verdana"/>
          <w:b/>
          <w:bCs/>
          <w:color w:val="333333"/>
          <w:sz w:val="22"/>
          <w:szCs w:val="20"/>
        </w:rPr>
        <w:t>Dirty</w:t>
      </w:r>
      <w:proofErr w:type="spellEnd"/>
      <w:r w:rsidR="00F84B1C" w:rsidRPr="00316AD4">
        <w:rPr>
          <w:rStyle w:val="Enfasicorsivo"/>
          <w:rFonts w:ascii="Verdana" w:hAnsi="Verdana"/>
          <w:b/>
          <w:bCs/>
          <w:color w:val="333333"/>
          <w:sz w:val="22"/>
          <w:szCs w:val="20"/>
        </w:rPr>
        <w:t xml:space="preserve"> Bike Castelvetrano;</w:t>
      </w:r>
    </w:p>
    <w:p w:rsidR="00F84B1C" w:rsidRPr="00316AD4" w:rsidRDefault="00ED458C" w:rsidP="00316AD4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Ricarica su</w:t>
      </w:r>
      <w:r w:rsidR="00F84B1C" w:rsidRPr="00316AD4">
        <w:rPr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Carta </w:t>
      </w:r>
      <w:proofErr w:type="spellStart"/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>postepay</w:t>
      </w:r>
      <w:proofErr w:type="spellEnd"/>
      <w:r w:rsidR="00F84B1C" w:rsidRPr="00316AD4">
        <w:rPr>
          <w:rStyle w:val="apple-converted-space"/>
          <w:rFonts w:ascii="Verdana" w:hAnsi="Verdana"/>
          <w:b/>
          <w:bCs/>
          <w:color w:val="333333"/>
          <w:sz w:val="22"/>
          <w:szCs w:val="20"/>
        </w:rPr>
        <w:t> 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>5333171019328018</w:t>
      </w:r>
      <w:r w:rsidR="00F84B1C" w:rsidRPr="00316AD4">
        <w:rPr>
          <w:rStyle w:val="apple-converted-space"/>
          <w:rFonts w:ascii="Verdana" w:hAnsi="Verdana"/>
          <w:b/>
          <w:bCs/>
          <w:color w:val="333333"/>
          <w:sz w:val="22"/>
          <w:szCs w:val="20"/>
        </w:rPr>
        <w:t> </w:t>
      </w:r>
      <w:r w:rsidR="00F84B1C" w:rsidRPr="00316AD4">
        <w:rPr>
          <w:rFonts w:ascii="Verdana" w:hAnsi="Verdana"/>
          <w:color w:val="333333"/>
          <w:sz w:val="22"/>
          <w:szCs w:val="20"/>
        </w:rPr>
        <w:t>o a mezzo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>Bonifico Postale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Fonts w:ascii="Verdana" w:hAnsi="Verdana"/>
          <w:color w:val="333333"/>
          <w:sz w:val="22"/>
          <w:szCs w:val="20"/>
        </w:rPr>
        <w:t xml:space="preserve">sul </w:t>
      </w:r>
      <w:proofErr w:type="spellStart"/>
      <w:r w:rsidR="00F84B1C" w:rsidRPr="00316AD4">
        <w:rPr>
          <w:rFonts w:ascii="Verdana" w:hAnsi="Verdana"/>
          <w:color w:val="333333"/>
          <w:sz w:val="22"/>
          <w:szCs w:val="20"/>
        </w:rPr>
        <w:t>codice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>IBAN</w:t>
      </w:r>
      <w:proofErr w:type="spellEnd"/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 IT75U0760105138242924642930,</w:t>
      </w:r>
      <w:r w:rsidR="00F84B1C" w:rsidRPr="00316AD4">
        <w:rPr>
          <w:rStyle w:val="apple-converted-space"/>
          <w:rFonts w:ascii="Verdana" w:hAnsi="Verdana"/>
          <w:b/>
          <w:bCs/>
          <w:color w:val="333333"/>
          <w:sz w:val="22"/>
          <w:szCs w:val="20"/>
        </w:rPr>
        <w:t> </w:t>
      </w:r>
      <w:r w:rsidR="00F84B1C" w:rsidRPr="00316AD4">
        <w:rPr>
          <w:rFonts w:ascii="Verdana" w:hAnsi="Verdana"/>
          <w:color w:val="333333"/>
          <w:sz w:val="22"/>
          <w:szCs w:val="20"/>
        </w:rPr>
        <w:t>intestata a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 xml:space="preserve">Giovanni </w:t>
      </w:r>
      <w:proofErr w:type="spellStart"/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>Mazzotta</w:t>
      </w:r>
      <w:proofErr w:type="spellEnd"/>
      <w:r w:rsidR="00F84B1C" w:rsidRPr="00316AD4">
        <w:rPr>
          <w:rFonts w:ascii="Verdana" w:hAnsi="Verdana"/>
          <w:color w:val="333333"/>
          <w:sz w:val="22"/>
          <w:szCs w:val="20"/>
        </w:rPr>
        <w:t>, Codice Fiscale</w:t>
      </w:r>
      <w:r w:rsidR="00F84B1C"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r w:rsidR="00F84B1C" w:rsidRPr="00316AD4">
        <w:rPr>
          <w:rStyle w:val="Enfasigrassetto"/>
          <w:rFonts w:ascii="Verdana" w:hAnsi="Verdana"/>
          <w:color w:val="333333"/>
          <w:sz w:val="22"/>
          <w:szCs w:val="20"/>
        </w:rPr>
        <w:t>MZZGNN56A02C286E</w:t>
      </w:r>
      <w:r w:rsidR="00F84B1C" w:rsidRPr="00316AD4">
        <w:rPr>
          <w:rFonts w:ascii="Verdana" w:hAnsi="Verdana"/>
          <w:color w:val="333333"/>
          <w:sz w:val="22"/>
          <w:szCs w:val="20"/>
        </w:rPr>
        <w:t>.</w:t>
      </w:r>
    </w:p>
    <w:p w:rsidR="00F84B1C" w:rsidRPr="00316AD4" w:rsidRDefault="00F84B1C" w:rsidP="00316AD4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Direttamente sul posto al momento della consegna del materiale tecnico (pettorale, pacco gara, ecc.)</w:t>
      </w:r>
      <w:r w:rsidR="00AD657B">
        <w:rPr>
          <w:rFonts w:ascii="Verdana" w:hAnsi="Verdana"/>
          <w:color w:val="333333"/>
          <w:sz w:val="22"/>
          <w:szCs w:val="20"/>
        </w:rPr>
        <w:t xml:space="preserve">, </w:t>
      </w:r>
      <w:r w:rsidR="00AD657B" w:rsidRPr="00AD657B">
        <w:rPr>
          <w:rFonts w:ascii="Verdana" w:hAnsi="Verdana" w:cs="Helvetica"/>
          <w:color w:val="212121"/>
          <w:sz w:val="22"/>
          <w:szCs w:val="22"/>
          <w:shd w:val="clear" w:color="auto" w:fill="FFFFFF"/>
        </w:rPr>
        <w:t>con una penale di Euro 5,00</w:t>
      </w:r>
      <w:r w:rsidRPr="00AD657B">
        <w:rPr>
          <w:rFonts w:ascii="Verdana" w:hAnsi="Verdana"/>
          <w:color w:val="333333"/>
          <w:sz w:val="22"/>
          <w:szCs w:val="22"/>
        </w:rPr>
        <w:t>.</w:t>
      </w:r>
    </w:p>
    <w:p w:rsidR="00F84B1C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La ricevuta attestante l’avvenuto pagamento dovrà essere invita tramite e-mail all’indirizzo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hyperlink r:id="rId13" w:history="1">
        <w:r w:rsidRPr="00316AD4">
          <w:rPr>
            <w:rStyle w:val="Collegamentoipertestuale"/>
            <w:rFonts w:ascii="Verdana" w:hAnsi="Verdana"/>
            <w:sz w:val="22"/>
            <w:szCs w:val="20"/>
          </w:rPr>
          <w:t>dirtybikecastelvetrano@gmail.com</w:t>
        </w:r>
      </w:hyperlink>
      <w:r w:rsidRPr="00316AD4">
        <w:rPr>
          <w:rFonts w:ascii="Verdana" w:hAnsi="Verdana"/>
          <w:color w:val="333333"/>
          <w:sz w:val="22"/>
          <w:szCs w:val="20"/>
        </w:rPr>
        <w:t>. Nell’e-mail dovrà essere indicato il cognome e nome dell’atleta per il quale è stato effettuato il versamento.</w:t>
      </w:r>
    </w:p>
    <w:p w:rsidR="00F84B1C" w:rsidRPr="00316AD4" w:rsidRDefault="00F84B1C" w:rsidP="00316AD4">
      <w:pPr>
        <w:pStyle w:val="NormaleWeb"/>
        <w:spacing w:line="276" w:lineRule="auto"/>
        <w:jc w:val="both"/>
        <w:rPr>
          <w:rFonts w:ascii="Verdana" w:hAnsi="Verdana"/>
          <w:color w:val="333333"/>
          <w:szCs w:val="22"/>
        </w:rPr>
      </w:pPr>
      <w:r w:rsidRPr="00316AD4">
        <w:rPr>
          <w:rFonts w:ascii="Verdana" w:hAnsi="Verdana"/>
          <w:color w:val="333333"/>
          <w:sz w:val="22"/>
          <w:szCs w:val="20"/>
          <w:u w:val="single"/>
        </w:rPr>
        <w:t>Il comitato organizzatore, al fine di evitare inutili perdite di tempo che potrebbero causare il ritardo della partenza, comunica che</w:t>
      </w:r>
      <w:r w:rsidRPr="00316AD4">
        <w:rPr>
          <w:rStyle w:val="apple-converted-space"/>
          <w:rFonts w:ascii="Verdana" w:hAnsi="Verdana"/>
          <w:color w:val="333333"/>
          <w:sz w:val="22"/>
          <w:szCs w:val="20"/>
          <w:u w:val="single"/>
        </w:rPr>
        <w:t> </w:t>
      </w:r>
      <w:r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>le nuove iscrizioni verranno effettuate per ultimo,</w:t>
      </w:r>
      <w:r w:rsidRPr="00316AD4">
        <w:rPr>
          <w:rStyle w:val="apple-converted-space"/>
          <w:rFonts w:ascii="Verdana" w:hAnsi="Verdana"/>
          <w:b/>
          <w:bCs/>
          <w:color w:val="333333"/>
          <w:sz w:val="22"/>
          <w:szCs w:val="20"/>
          <w:u w:val="single"/>
        </w:rPr>
        <w:t> </w:t>
      </w:r>
      <w:r w:rsidRPr="00316AD4">
        <w:rPr>
          <w:rFonts w:ascii="Verdana" w:hAnsi="Verdana"/>
          <w:color w:val="333333"/>
          <w:sz w:val="22"/>
          <w:szCs w:val="20"/>
          <w:u w:val="single"/>
        </w:rPr>
        <w:t>dopo che saranno consegnati i pettorali a coloro i quali hanno regolarmente effettuato l'iscrizione online</w:t>
      </w:r>
      <w:r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>.</w:t>
      </w:r>
    </w:p>
    <w:p w:rsidR="00F84B1C" w:rsidRPr="00316AD4" w:rsidRDefault="00F84B1C" w:rsidP="00316AD4">
      <w:pPr>
        <w:pStyle w:val="NormaleWeb"/>
        <w:jc w:val="center"/>
        <w:rPr>
          <w:rFonts w:ascii="Verdana" w:hAnsi="Verdana"/>
          <w:color w:val="333333"/>
          <w:sz w:val="28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>SCELTA PERCORSI GRANFONDO - MEDIOFONDO</w:t>
      </w:r>
    </w:p>
    <w:p w:rsidR="00F84B1C" w:rsidRPr="00316AD4" w:rsidRDefault="00F84B1C" w:rsidP="00C06206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La scelta dei percorsi dovrà essere effettuata all’atto dell’iscrizione. Non sarà possibile in alcun modo modificare la propria scelta dopo che sia stato dato il via alla gara.</w:t>
      </w:r>
    </w:p>
    <w:p w:rsidR="00F84B1C" w:rsidRPr="00C06206" w:rsidRDefault="00F84B1C" w:rsidP="00316AD4">
      <w:pPr>
        <w:pStyle w:val="NormaleWeb"/>
        <w:jc w:val="center"/>
        <w:rPr>
          <w:rFonts w:ascii="Verdana" w:hAnsi="Verdana"/>
          <w:color w:val="333333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lastRenderedPageBreak/>
        <w:t>PREMIAZIONE</w:t>
      </w:r>
    </w:p>
    <w:p w:rsidR="00316AD4" w:rsidRPr="00316AD4" w:rsidRDefault="00F84B1C" w:rsidP="00C06206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La premiazio</w:t>
      </w:r>
      <w:r w:rsidR="008F163A">
        <w:rPr>
          <w:rFonts w:ascii="Verdana" w:hAnsi="Verdana"/>
          <w:color w:val="333333"/>
          <w:sz w:val="22"/>
          <w:szCs w:val="20"/>
        </w:rPr>
        <w:t>ne verrà effettuata dalle ore 13</w:t>
      </w:r>
      <w:r w:rsidRPr="00316AD4">
        <w:rPr>
          <w:rFonts w:ascii="Verdana" w:hAnsi="Verdana"/>
          <w:color w:val="333333"/>
          <w:sz w:val="22"/>
          <w:szCs w:val="20"/>
        </w:rPr>
        <w:t>:00 circa nei pressi della zona partenza/arrivo.</w:t>
      </w:r>
    </w:p>
    <w:p w:rsidR="00F84B1C" w:rsidRPr="00316AD4" w:rsidRDefault="00F84B1C" w:rsidP="00C06206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Style w:val="Enfasicorsivo"/>
          <w:rFonts w:ascii="Verdana" w:hAnsi="Verdana"/>
          <w:color w:val="333333"/>
          <w:sz w:val="22"/>
          <w:szCs w:val="20"/>
        </w:rPr>
        <w:t xml:space="preserve">Per il percorso </w:t>
      </w:r>
      <w:proofErr w:type="spellStart"/>
      <w:r w:rsidRPr="00316AD4">
        <w:rPr>
          <w:rStyle w:val="Enfasicorsivo"/>
          <w:rFonts w:ascii="Verdana" w:hAnsi="Verdana"/>
          <w:color w:val="333333"/>
          <w:sz w:val="22"/>
          <w:szCs w:val="20"/>
        </w:rPr>
        <w:t>Granfondo</w:t>
      </w:r>
      <w:proofErr w:type="spellEnd"/>
      <w:r w:rsidRPr="00316AD4">
        <w:rPr>
          <w:rStyle w:val="Enfasicorsivo"/>
          <w:rFonts w:ascii="Verdana" w:hAnsi="Verdana"/>
          <w:color w:val="333333"/>
          <w:sz w:val="22"/>
          <w:szCs w:val="20"/>
        </w:rPr>
        <w:t xml:space="preserve"> saranno premiati i primi tre assoluti</w:t>
      </w:r>
      <w:r w:rsidR="001957DE" w:rsidRPr="00316AD4">
        <w:rPr>
          <w:rStyle w:val="Enfasicorsivo"/>
          <w:rFonts w:ascii="Verdana" w:hAnsi="Verdana"/>
          <w:color w:val="333333"/>
          <w:sz w:val="22"/>
          <w:szCs w:val="20"/>
        </w:rPr>
        <w:t xml:space="preserve"> </w:t>
      </w:r>
      <w:r w:rsidRPr="00316AD4">
        <w:rPr>
          <w:rStyle w:val="Enfasicorsivo"/>
          <w:rFonts w:ascii="Verdana" w:hAnsi="Verdana"/>
          <w:color w:val="333333"/>
          <w:sz w:val="22"/>
          <w:szCs w:val="20"/>
        </w:rPr>
        <w:t>nonché i primi tre di ogni categoria;  </w:t>
      </w:r>
    </w:p>
    <w:p w:rsidR="00762832" w:rsidRPr="00316AD4" w:rsidRDefault="00762832" w:rsidP="00762832">
      <w:pPr>
        <w:pStyle w:val="NormaleWeb"/>
        <w:spacing w:line="276" w:lineRule="auto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Style w:val="Enfasicorsivo"/>
          <w:rFonts w:ascii="Verdana" w:hAnsi="Verdana"/>
          <w:color w:val="333333"/>
          <w:sz w:val="22"/>
          <w:szCs w:val="20"/>
        </w:rPr>
        <w:t xml:space="preserve">Per il percorso </w:t>
      </w:r>
      <w:proofErr w:type="spellStart"/>
      <w:r w:rsidRPr="00316AD4">
        <w:rPr>
          <w:rStyle w:val="Enfasicorsivo"/>
          <w:rFonts w:ascii="Verdana" w:hAnsi="Verdana"/>
          <w:color w:val="333333"/>
          <w:sz w:val="22"/>
          <w:szCs w:val="20"/>
        </w:rPr>
        <w:t>Mediofondo</w:t>
      </w:r>
      <w:proofErr w:type="spellEnd"/>
      <w:r w:rsidRPr="00316AD4">
        <w:rPr>
          <w:rStyle w:val="Enfasicorsivo"/>
          <w:rFonts w:ascii="Verdana" w:hAnsi="Verdana"/>
          <w:color w:val="333333"/>
          <w:sz w:val="22"/>
          <w:szCs w:val="20"/>
        </w:rPr>
        <w:t xml:space="preserve"> saranno premiati i primi dieci assoluti a prescindere della categoria di appartenenza.</w:t>
      </w:r>
    </w:p>
    <w:p w:rsidR="00F84B1C" w:rsidRPr="00316AD4" w:rsidRDefault="00F84B1C" w:rsidP="00C06206">
      <w:pPr>
        <w:pStyle w:val="NormaleWeb"/>
        <w:spacing w:line="276" w:lineRule="auto"/>
        <w:rPr>
          <w:rFonts w:ascii="Verdana" w:hAnsi="Verdana"/>
          <w:color w:val="333333"/>
          <w:szCs w:val="22"/>
        </w:rPr>
      </w:pPr>
      <w:r w:rsidRPr="00316AD4">
        <w:rPr>
          <w:rFonts w:ascii="Verdana" w:hAnsi="Verdana"/>
          <w:color w:val="333333"/>
          <w:sz w:val="22"/>
          <w:szCs w:val="20"/>
        </w:rPr>
        <w:t>Eventuali altri premi verranno comunicati alla partenza.</w:t>
      </w:r>
    </w:p>
    <w:p w:rsidR="00F84B1C" w:rsidRPr="00C06206" w:rsidRDefault="00F84B1C" w:rsidP="00316AD4">
      <w:pPr>
        <w:pStyle w:val="NormaleWeb"/>
        <w:jc w:val="center"/>
        <w:rPr>
          <w:rFonts w:ascii="Verdana" w:hAnsi="Verdana"/>
          <w:color w:val="333333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>CLASSIFICHE</w:t>
      </w:r>
    </w:p>
    <w:p w:rsidR="00F84B1C" w:rsidRPr="00316AD4" w:rsidRDefault="00F84B1C" w:rsidP="00316AD4">
      <w:pPr>
        <w:pStyle w:val="NormaleWeb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Le classifiche saranno pubblicate integralmente sul nostro sito </w:t>
      </w:r>
      <w:hyperlink r:id="rId14" w:history="1">
        <w:r w:rsidRPr="00316AD4">
          <w:rPr>
            <w:rStyle w:val="Collegamentoipertestuale"/>
            <w:rFonts w:ascii="Verdana" w:hAnsi="Verdana"/>
            <w:sz w:val="22"/>
            <w:szCs w:val="20"/>
          </w:rPr>
          <w:t>www.dirtybikecastelvetrano.it</w:t>
        </w:r>
      </w:hyperlink>
      <w:r w:rsidRPr="00316AD4">
        <w:rPr>
          <w:rFonts w:ascii="Verdana" w:hAnsi="Verdana"/>
          <w:color w:val="333333"/>
          <w:sz w:val="22"/>
          <w:szCs w:val="20"/>
        </w:rPr>
        <w:t>.</w:t>
      </w:r>
    </w:p>
    <w:p w:rsidR="00C06206" w:rsidRDefault="00C06206" w:rsidP="00C06206">
      <w:pPr>
        <w:pStyle w:val="NormaleWeb"/>
        <w:spacing w:line="276" w:lineRule="auto"/>
        <w:jc w:val="center"/>
        <w:rPr>
          <w:rStyle w:val="Enfasigrassetto"/>
          <w:rFonts w:ascii="Verdana" w:hAnsi="Verdana"/>
          <w:color w:val="333333"/>
          <w:u w:val="single"/>
        </w:rPr>
      </w:pPr>
    </w:p>
    <w:p w:rsidR="00F84B1C" w:rsidRPr="00C06206" w:rsidRDefault="00F84B1C" w:rsidP="00C06206">
      <w:pPr>
        <w:pStyle w:val="NormaleWeb"/>
        <w:spacing w:line="276" w:lineRule="auto"/>
        <w:jc w:val="center"/>
        <w:rPr>
          <w:rFonts w:ascii="Verdana" w:hAnsi="Verdana"/>
          <w:color w:val="333333"/>
        </w:rPr>
      </w:pPr>
      <w:r w:rsidRPr="00C06206">
        <w:rPr>
          <w:rStyle w:val="Enfasigrassetto"/>
          <w:rFonts w:ascii="Verdana" w:hAnsi="Verdana"/>
          <w:color w:val="333333"/>
          <w:u w:val="single"/>
        </w:rPr>
        <w:t>ALTRO</w:t>
      </w:r>
    </w:p>
    <w:p w:rsidR="00316AD4" w:rsidRDefault="00F84B1C" w:rsidP="00C06206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Per quanto non contemplato dal presente programma, vige quanto previsto dal regolamento </w:t>
      </w:r>
      <w:proofErr w:type="spellStart"/>
      <w:r w:rsidR="001C6A73" w:rsidRPr="00316AD4">
        <w:rPr>
          <w:rFonts w:ascii="Verdana" w:hAnsi="Verdana"/>
          <w:color w:val="333333"/>
          <w:sz w:val="22"/>
          <w:szCs w:val="20"/>
        </w:rPr>
        <w:t>CSAIn</w:t>
      </w:r>
      <w:proofErr w:type="spellEnd"/>
      <w:r w:rsidR="001C6A73" w:rsidRPr="00316AD4">
        <w:rPr>
          <w:rFonts w:ascii="Verdana" w:hAnsi="Verdana"/>
          <w:color w:val="333333"/>
          <w:sz w:val="22"/>
          <w:szCs w:val="20"/>
        </w:rPr>
        <w:t>,</w:t>
      </w:r>
      <w:r w:rsidRPr="00316AD4">
        <w:rPr>
          <w:rFonts w:ascii="Verdana" w:hAnsi="Verdana"/>
          <w:color w:val="333333"/>
          <w:sz w:val="22"/>
          <w:szCs w:val="20"/>
        </w:rPr>
        <w:t xml:space="preserve"> nonché dal regolamento del Grand Tour S</w:t>
      </w:r>
      <w:r w:rsidR="001C6A73" w:rsidRPr="00316AD4">
        <w:rPr>
          <w:rFonts w:ascii="Verdana" w:hAnsi="Verdana"/>
          <w:color w:val="333333"/>
          <w:sz w:val="22"/>
          <w:szCs w:val="20"/>
        </w:rPr>
        <w:t>icilia MTB.</w:t>
      </w:r>
    </w:p>
    <w:p w:rsidR="00F84B1C" w:rsidRPr="00316AD4" w:rsidRDefault="00F84B1C" w:rsidP="00C06206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0"/>
          <w:u w:val="single"/>
        </w:rPr>
      </w:pPr>
      <w:r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 xml:space="preserve">Ai concorrenti che si iscriveranno al percorso </w:t>
      </w:r>
      <w:proofErr w:type="spellStart"/>
      <w:r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>Mediofondo</w:t>
      </w:r>
      <w:proofErr w:type="spellEnd"/>
      <w:r w:rsidRPr="00316AD4">
        <w:rPr>
          <w:rStyle w:val="apple-converted-space"/>
          <w:rFonts w:ascii="Verdana" w:hAnsi="Verdana"/>
          <w:b/>
          <w:bCs/>
          <w:color w:val="333333"/>
          <w:sz w:val="22"/>
          <w:szCs w:val="20"/>
          <w:u w:val="single"/>
        </w:rPr>
        <w:t> </w:t>
      </w:r>
      <w:r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>non verrà assegn</w:t>
      </w:r>
      <w:r w:rsidR="008C7F82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>ato alcun punteggio per il Grand</w:t>
      </w:r>
      <w:r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 xml:space="preserve"> Tour Sicilia MTB</w:t>
      </w:r>
      <w:r w:rsidR="00B1495A"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 xml:space="preserve"> eccezion fatta per</w:t>
      </w:r>
      <w:r w:rsidR="00B1495A" w:rsidRPr="00316AD4">
        <w:rPr>
          <w:rFonts w:ascii="Verdana" w:hAnsi="Verdana"/>
          <w:b/>
          <w:color w:val="333333"/>
          <w:sz w:val="22"/>
          <w:szCs w:val="20"/>
          <w:u w:val="single"/>
        </w:rPr>
        <w:t xml:space="preserve"> le categorie GTS 1, </w:t>
      </w:r>
      <w:r w:rsidR="008F163A">
        <w:rPr>
          <w:rFonts w:ascii="Verdana" w:hAnsi="Verdana"/>
          <w:b/>
          <w:color w:val="333333"/>
          <w:sz w:val="22"/>
          <w:szCs w:val="20"/>
          <w:u w:val="single"/>
        </w:rPr>
        <w:t xml:space="preserve">GTS 9 e </w:t>
      </w:r>
      <w:r w:rsidR="00B1495A" w:rsidRPr="00316AD4">
        <w:rPr>
          <w:rFonts w:ascii="Verdana" w:hAnsi="Verdana"/>
          <w:b/>
          <w:color w:val="333333"/>
          <w:sz w:val="22"/>
          <w:szCs w:val="20"/>
          <w:u w:val="single"/>
        </w:rPr>
        <w:t xml:space="preserve">GTS 10 nonché le donne, tesserati </w:t>
      </w:r>
      <w:proofErr w:type="spellStart"/>
      <w:r w:rsidR="00B1495A" w:rsidRPr="00316AD4">
        <w:rPr>
          <w:rFonts w:ascii="Verdana" w:hAnsi="Verdana"/>
          <w:b/>
          <w:color w:val="333333"/>
          <w:sz w:val="22"/>
          <w:szCs w:val="20"/>
          <w:u w:val="single"/>
        </w:rPr>
        <w:t>CSAIn</w:t>
      </w:r>
      <w:proofErr w:type="spellEnd"/>
      <w:r w:rsidR="00B1495A" w:rsidRPr="00316AD4">
        <w:rPr>
          <w:rFonts w:ascii="Verdana" w:hAnsi="Verdana"/>
          <w:b/>
          <w:color w:val="333333"/>
          <w:sz w:val="22"/>
          <w:szCs w:val="20"/>
          <w:u w:val="single"/>
        </w:rPr>
        <w:t>.</w:t>
      </w:r>
      <w:r w:rsidR="00B1495A" w:rsidRPr="00316AD4">
        <w:rPr>
          <w:rStyle w:val="Enfasigrassetto"/>
          <w:rFonts w:ascii="Verdana" w:hAnsi="Verdana"/>
          <w:color w:val="333333"/>
          <w:sz w:val="22"/>
          <w:szCs w:val="20"/>
          <w:u w:val="single"/>
        </w:rPr>
        <w:t xml:space="preserve"> </w:t>
      </w:r>
    </w:p>
    <w:p w:rsidR="00F84B1C" w:rsidRPr="00316AD4" w:rsidRDefault="00F84B1C" w:rsidP="00C06206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Il pacco gara verrà garantito a chi regolarizzerà la propria iscr</w:t>
      </w:r>
      <w:r w:rsidR="00CA7DCE" w:rsidRPr="00316AD4">
        <w:rPr>
          <w:rStyle w:val="Enfasigrassetto"/>
          <w:rFonts w:ascii="Verdana" w:hAnsi="Verdana"/>
          <w:color w:val="333333"/>
          <w:sz w:val="22"/>
          <w:szCs w:val="20"/>
        </w:rPr>
        <w:t>izione entro le ore 12.00 del</w:t>
      </w:r>
      <w:r w:rsidR="009A21F1">
        <w:rPr>
          <w:rStyle w:val="Enfasigrassetto"/>
          <w:rFonts w:ascii="Verdana" w:hAnsi="Verdana"/>
          <w:color w:val="333333"/>
          <w:sz w:val="22"/>
          <w:szCs w:val="20"/>
        </w:rPr>
        <w:t xml:space="preserve"> 07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/09/201</w:t>
      </w:r>
      <w:r w:rsidR="009A21F1">
        <w:rPr>
          <w:rStyle w:val="Enfasigrassetto"/>
          <w:rFonts w:ascii="Verdana" w:hAnsi="Verdana"/>
          <w:color w:val="333333"/>
          <w:sz w:val="22"/>
          <w:szCs w:val="20"/>
        </w:rPr>
        <w:t>9</w:t>
      </w:r>
      <w:r w:rsidRPr="00316AD4">
        <w:rPr>
          <w:rStyle w:val="Enfasigrassetto"/>
          <w:rFonts w:ascii="Verdana" w:hAnsi="Verdana"/>
          <w:color w:val="333333"/>
          <w:sz w:val="22"/>
          <w:szCs w:val="20"/>
        </w:rPr>
        <w:t>.</w:t>
      </w:r>
    </w:p>
    <w:p w:rsidR="00F84B1C" w:rsidRPr="00316AD4" w:rsidRDefault="00F84B1C" w:rsidP="00C06206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La gara è aperta al traffico, vige pertanto il rispetto e l'osservanza delle norme che regolano il codice della strada.</w:t>
      </w:r>
    </w:p>
    <w:p w:rsidR="00F84B1C" w:rsidRPr="00316AD4" w:rsidRDefault="00F84B1C" w:rsidP="00C06206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E’ assolutamente vietato abbandonare rifiuti lungo il percorso.</w:t>
      </w:r>
    </w:p>
    <w:p w:rsidR="00F84B1C" w:rsidRPr="00316AD4" w:rsidRDefault="00F84B1C" w:rsidP="00C06206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Variazioni al presente regolamento sono consentite da parte del Comitato Organizzatore per motivi che si ritengono indispensabili per la miglior riuscita della manifestazione o per causa di forza maggiore.</w:t>
      </w:r>
    </w:p>
    <w:p w:rsidR="00C06206" w:rsidRDefault="00F84B1C" w:rsidP="00C06206">
      <w:pPr>
        <w:pStyle w:val="NormaleWeb"/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Per info:</w:t>
      </w:r>
    </w:p>
    <w:p w:rsidR="001C6A73" w:rsidRPr="00316AD4" w:rsidRDefault="00F84B1C" w:rsidP="00C06206">
      <w:pPr>
        <w:pStyle w:val="NormaleWeb"/>
        <w:numPr>
          <w:ilvl w:val="0"/>
          <w:numId w:val="10"/>
        </w:numPr>
        <w:rPr>
          <w:rFonts w:ascii="Verdana" w:hAnsi="Verdana"/>
          <w:color w:val="333333"/>
          <w:sz w:val="22"/>
          <w:szCs w:val="20"/>
        </w:rPr>
      </w:pPr>
      <w:r w:rsidRPr="00316AD4">
        <w:rPr>
          <w:rStyle w:val="apple-converted-space"/>
          <w:rFonts w:ascii="Verdana" w:hAnsi="Verdana"/>
          <w:color w:val="333333"/>
          <w:sz w:val="22"/>
          <w:szCs w:val="20"/>
        </w:rPr>
        <w:t> </w:t>
      </w:r>
      <w:hyperlink r:id="rId15" w:history="1">
        <w:r w:rsidRPr="00316AD4">
          <w:rPr>
            <w:rStyle w:val="Collegamentoipertestuale"/>
            <w:rFonts w:ascii="Verdana" w:hAnsi="Verdana"/>
            <w:sz w:val="22"/>
            <w:szCs w:val="20"/>
          </w:rPr>
          <w:t>info@pec.dirtybikecastelvetrano.it</w:t>
        </w:r>
      </w:hyperlink>
    </w:p>
    <w:p w:rsidR="00F84B1C" w:rsidRPr="00316AD4" w:rsidRDefault="00F84B1C" w:rsidP="00C06206">
      <w:pPr>
        <w:pStyle w:val="NormaleWeb"/>
        <w:numPr>
          <w:ilvl w:val="0"/>
          <w:numId w:val="10"/>
        </w:numPr>
        <w:rPr>
          <w:rFonts w:ascii="Verdana" w:hAnsi="Verdana"/>
          <w:color w:val="333333"/>
          <w:sz w:val="22"/>
          <w:szCs w:val="20"/>
        </w:rPr>
      </w:pPr>
      <w:r w:rsidRPr="00316AD4">
        <w:rPr>
          <w:rFonts w:ascii="Verdana" w:hAnsi="Verdana"/>
          <w:color w:val="333333"/>
          <w:sz w:val="22"/>
          <w:szCs w:val="20"/>
        </w:rPr>
        <w:t> </w:t>
      </w:r>
      <w:hyperlink r:id="rId16" w:history="1">
        <w:r w:rsidRPr="00316AD4">
          <w:rPr>
            <w:rStyle w:val="Collegamentoipertestuale"/>
            <w:rFonts w:ascii="Verdana" w:hAnsi="Verdana"/>
            <w:sz w:val="22"/>
            <w:szCs w:val="20"/>
          </w:rPr>
          <w:t>dirtybikecastelvetrano@gmail.com</w:t>
        </w:r>
      </w:hyperlink>
    </w:p>
    <w:p w:rsidR="00F84B1C" w:rsidRPr="00316AD4" w:rsidRDefault="00F84B1C" w:rsidP="00C06206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Verdana" w:hAnsi="Verdana"/>
          <w:color w:val="333333"/>
          <w:szCs w:val="22"/>
        </w:rPr>
      </w:pPr>
      <w:r w:rsidRPr="00316AD4">
        <w:rPr>
          <w:rFonts w:ascii="Verdana" w:hAnsi="Verdana"/>
          <w:color w:val="333333"/>
          <w:sz w:val="22"/>
          <w:szCs w:val="20"/>
        </w:rPr>
        <w:t xml:space="preserve">Giovanni </w:t>
      </w:r>
      <w:proofErr w:type="spellStart"/>
      <w:r w:rsidRPr="00316AD4">
        <w:rPr>
          <w:rFonts w:ascii="Verdana" w:hAnsi="Verdana"/>
          <w:color w:val="333333"/>
          <w:sz w:val="22"/>
          <w:szCs w:val="20"/>
        </w:rPr>
        <w:t>Mazzotta</w:t>
      </w:r>
      <w:proofErr w:type="spellEnd"/>
      <w:r w:rsidRPr="00316AD4">
        <w:rPr>
          <w:rFonts w:ascii="Verdana" w:hAnsi="Verdana"/>
          <w:color w:val="333333"/>
          <w:sz w:val="22"/>
          <w:szCs w:val="20"/>
        </w:rPr>
        <w:t xml:space="preserve"> 3312004656</w:t>
      </w:r>
    </w:p>
    <w:p w:rsidR="00452896" w:rsidRDefault="006810EA">
      <w:pPr>
        <w:tabs>
          <w:tab w:val="left" w:pos="5895"/>
        </w:tabs>
        <w:autoSpaceDE w:val="0"/>
        <w:ind w:left="144"/>
        <w:jc w:val="both"/>
        <w:rPr>
          <w:rFonts w:ascii="Century Gothic" w:hAnsi="Century Gothic" w:cs="Courier New"/>
          <w:bCs/>
          <w:spacing w:val="4"/>
          <w:sz w:val="22"/>
          <w:szCs w:val="22"/>
        </w:rPr>
      </w:pPr>
      <w:r>
        <w:rPr>
          <w:rFonts w:ascii="Century Gothic" w:hAnsi="Century Gothic" w:cs="Courier New"/>
          <w:bCs/>
          <w:spacing w:val="4"/>
          <w:sz w:val="22"/>
          <w:szCs w:val="22"/>
        </w:rPr>
        <w:t>VISTO: si approva</w:t>
      </w:r>
    </w:p>
    <w:p w:rsidR="001C6A73" w:rsidRPr="00416CFD" w:rsidRDefault="001C6A73">
      <w:pPr>
        <w:tabs>
          <w:tab w:val="left" w:pos="5895"/>
        </w:tabs>
        <w:autoSpaceDE w:val="0"/>
        <w:ind w:left="144"/>
        <w:jc w:val="both"/>
        <w:rPr>
          <w:rFonts w:ascii="Century Gothic" w:hAnsi="Century Gothic" w:cs="Courier New"/>
          <w:bCs/>
          <w:spacing w:val="4"/>
          <w:sz w:val="22"/>
          <w:szCs w:val="22"/>
        </w:rPr>
      </w:pPr>
    </w:p>
    <w:p w:rsidR="001C6A73" w:rsidRDefault="00645BF7">
      <w:pPr>
        <w:tabs>
          <w:tab w:val="left" w:pos="5895"/>
        </w:tabs>
        <w:autoSpaceDE w:val="0"/>
        <w:ind w:left="144"/>
        <w:jc w:val="both"/>
        <w:rPr>
          <w:rFonts w:ascii="Century Gothic" w:hAnsi="Century Gothic" w:cs="Courier New"/>
          <w:bCs/>
          <w:spacing w:val="4"/>
          <w:sz w:val="22"/>
          <w:szCs w:val="22"/>
        </w:rPr>
      </w:pPr>
      <w:r w:rsidRPr="00416CFD">
        <w:rPr>
          <w:rFonts w:ascii="Century Gothic" w:hAnsi="Century Gothic" w:cs="Courier New"/>
          <w:bCs/>
          <w:i/>
          <w:spacing w:val="4"/>
          <w:sz w:val="22"/>
          <w:szCs w:val="22"/>
        </w:rPr>
        <w:tab/>
      </w:r>
      <w:r w:rsidR="001C6A73">
        <w:rPr>
          <w:rFonts w:ascii="Century Gothic" w:hAnsi="Century Gothic" w:cs="Courier New"/>
          <w:bCs/>
          <w:i/>
          <w:spacing w:val="4"/>
          <w:sz w:val="22"/>
          <w:szCs w:val="22"/>
        </w:rPr>
        <w:t xml:space="preserve">    </w:t>
      </w:r>
      <w:r w:rsidR="001C6A73">
        <w:rPr>
          <w:rFonts w:ascii="Century Gothic" w:hAnsi="Century Gothic" w:cs="Courier New"/>
          <w:bCs/>
          <w:spacing w:val="4"/>
          <w:sz w:val="22"/>
          <w:szCs w:val="22"/>
        </w:rPr>
        <w:t>IL PRESIDENTE</w:t>
      </w:r>
    </w:p>
    <w:p w:rsidR="00645BF7" w:rsidRPr="001C6A73" w:rsidRDefault="001C6A73">
      <w:pPr>
        <w:tabs>
          <w:tab w:val="left" w:pos="5895"/>
        </w:tabs>
        <w:autoSpaceDE w:val="0"/>
        <w:ind w:left="144"/>
        <w:jc w:val="both"/>
        <w:rPr>
          <w:rFonts w:ascii="Century Gothic" w:hAnsi="Century Gothic" w:cs="Courier New"/>
          <w:bCs/>
          <w:i/>
          <w:spacing w:val="4"/>
          <w:sz w:val="22"/>
          <w:szCs w:val="22"/>
        </w:rPr>
      </w:pPr>
      <w:r>
        <w:rPr>
          <w:rFonts w:ascii="Century Gothic" w:hAnsi="Century Gothic" w:cs="Courier New"/>
          <w:bCs/>
          <w:spacing w:val="4"/>
          <w:sz w:val="22"/>
          <w:szCs w:val="22"/>
        </w:rPr>
        <w:tab/>
      </w:r>
      <w:r w:rsidRPr="001C6A73">
        <w:rPr>
          <w:rFonts w:ascii="Century Gothic" w:hAnsi="Century Gothic" w:cs="Courier New"/>
          <w:bCs/>
          <w:i/>
          <w:spacing w:val="4"/>
          <w:sz w:val="22"/>
          <w:szCs w:val="22"/>
        </w:rPr>
        <w:t xml:space="preserve">Giovanni </w:t>
      </w:r>
      <w:proofErr w:type="spellStart"/>
      <w:r w:rsidRPr="001C6A73">
        <w:rPr>
          <w:rFonts w:ascii="Century Gothic" w:hAnsi="Century Gothic" w:cs="Courier New"/>
          <w:bCs/>
          <w:i/>
          <w:spacing w:val="4"/>
          <w:sz w:val="22"/>
          <w:szCs w:val="22"/>
        </w:rPr>
        <w:t>Mazzotta</w:t>
      </w:r>
      <w:proofErr w:type="spellEnd"/>
      <w:r w:rsidR="001853CB" w:rsidRPr="001C6A73">
        <w:rPr>
          <w:rFonts w:ascii="Century Gothic" w:hAnsi="Century Gothic" w:cs="Courier New"/>
          <w:bCs/>
          <w:i/>
          <w:spacing w:val="4"/>
          <w:sz w:val="22"/>
          <w:szCs w:val="22"/>
        </w:rPr>
        <w:t xml:space="preserve">   </w:t>
      </w:r>
    </w:p>
    <w:sectPr w:rsidR="00645BF7" w:rsidRPr="001C6A73" w:rsidSect="001375B2">
      <w:footerReference w:type="even" r:id="rId17"/>
      <w:footerReference w:type="default" r:id="rId18"/>
      <w:pgSz w:w="11906" w:h="16838"/>
      <w:pgMar w:top="540" w:right="1460" w:bottom="1418" w:left="1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BE" w:rsidRDefault="002E38BE">
      <w:r>
        <w:separator/>
      </w:r>
    </w:p>
  </w:endnote>
  <w:endnote w:type="continuationSeparator" w:id="0">
    <w:p w:rsidR="002E38BE" w:rsidRDefault="002E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6" w:rsidRDefault="005C5933" w:rsidP="00F26E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28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2896" w:rsidRDefault="004528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6" w:rsidRDefault="005C5933" w:rsidP="00F26E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28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7F8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52896" w:rsidRDefault="004528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BE" w:rsidRDefault="002E38BE">
      <w:r>
        <w:separator/>
      </w:r>
    </w:p>
  </w:footnote>
  <w:footnote w:type="continuationSeparator" w:id="0">
    <w:p w:rsidR="002E38BE" w:rsidRDefault="002E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8278CB"/>
    <w:multiLevelType w:val="multilevel"/>
    <w:tmpl w:val="A7D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341A"/>
    <w:multiLevelType w:val="hybridMultilevel"/>
    <w:tmpl w:val="ED28C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2EF2"/>
    <w:multiLevelType w:val="hybridMultilevel"/>
    <w:tmpl w:val="8B0E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001"/>
    <w:multiLevelType w:val="hybridMultilevel"/>
    <w:tmpl w:val="6D5E4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A6180"/>
    <w:multiLevelType w:val="multilevel"/>
    <w:tmpl w:val="753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55931"/>
    <w:multiLevelType w:val="hybridMultilevel"/>
    <w:tmpl w:val="B52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04192"/>
    <w:multiLevelType w:val="multilevel"/>
    <w:tmpl w:val="701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076E8"/>
    <w:multiLevelType w:val="hybridMultilevel"/>
    <w:tmpl w:val="D5BC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0FA8"/>
    <w:multiLevelType w:val="multilevel"/>
    <w:tmpl w:val="ACE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AE"/>
    <w:rsid w:val="00014006"/>
    <w:rsid w:val="000222B4"/>
    <w:rsid w:val="00081C1F"/>
    <w:rsid w:val="00086392"/>
    <w:rsid w:val="000B156F"/>
    <w:rsid w:val="000C769C"/>
    <w:rsid w:val="000E5BF3"/>
    <w:rsid w:val="000F0124"/>
    <w:rsid w:val="000F5F89"/>
    <w:rsid w:val="001375B2"/>
    <w:rsid w:val="0014257F"/>
    <w:rsid w:val="001677D2"/>
    <w:rsid w:val="001853CB"/>
    <w:rsid w:val="00192464"/>
    <w:rsid w:val="001957DE"/>
    <w:rsid w:val="001C0359"/>
    <w:rsid w:val="001C6A73"/>
    <w:rsid w:val="001E1782"/>
    <w:rsid w:val="002057BA"/>
    <w:rsid w:val="00235175"/>
    <w:rsid w:val="00275A49"/>
    <w:rsid w:val="002834AD"/>
    <w:rsid w:val="0028793C"/>
    <w:rsid w:val="002B4680"/>
    <w:rsid w:val="002D30EC"/>
    <w:rsid w:val="002E38BE"/>
    <w:rsid w:val="00316AD4"/>
    <w:rsid w:val="00332B90"/>
    <w:rsid w:val="00333CA9"/>
    <w:rsid w:val="00354FAA"/>
    <w:rsid w:val="0036078A"/>
    <w:rsid w:val="00385D19"/>
    <w:rsid w:val="003A54A0"/>
    <w:rsid w:val="003B3D1C"/>
    <w:rsid w:val="00407C09"/>
    <w:rsid w:val="00416CFD"/>
    <w:rsid w:val="00431608"/>
    <w:rsid w:val="00451A86"/>
    <w:rsid w:val="00452896"/>
    <w:rsid w:val="004A0902"/>
    <w:rsid w:val="004A6982"/>
    <w:rsid w:val="004B62BD"/>
    <w:rsid w:val="004D0BF3"/>
    <w:rsid w:val="004E7FC1"/>
    <w:rsid w:val="005420E7"/>
    <w:rsid w:val="00550885"/>
    <w:rsid w:val="005C5933"/>
    <w:rsid w:val="00627C3B"/>
    <w:rsid w:val="0063457C"/>
    <w:rsid w:val="00637973"/>
    <w:rsid w:val="00641ACE"/>
    <w:rsid w:val="0064572D"/>
    <w:rsid w:val="00645BF7"/>
    <w:rsid w:val="00646C72"/>
    <w:rsid w:val="00656B70"/>
    <w:rsid w:val="006810EA"/>
    <w:rsid w:val="00684BBE"/>
    <w:rsid w:val="006A67EE"/>
    <w:rsid w:val="006B22A2"/>
    <w:rsid w:val="006E1373"/>
    <w:rsid w:val="00713FEB"/>
    <w:rsid w:val="00721344"/>
    <w:rsid w:val="0074063D"/>
    <w:rsid w:val="00740C6C"/>
    <w:rsid w:val="00755A0E"/>
    <w:rsid w:val="00762832"/>
    <w:rsid w:val="00763013"/>
    <w:rsid w:val="00777F19"/>
    <w:rsid w:val="007D20EF"/>
    <w:rsid w:val="007E41DD"/>
    <w:rsid w:val="00837515"/>
    <w:rsid w:val="00845CD7"/>
    <w:rsid w:val="008857DD"/>
    <w:rsid w:val="008C7F82"/>
    <w:rsid w:val="008E351D"/>
    <w:rsid w:val="008E66F7"/>
    <w:rsid w:val="008E75C0"/>
    <w:rsid w:val="008F163A"/>
    <w:rsid w:val="00903F71"/>
    <w:rsid w:val="009041DA"/>
    <w:rsid w:val="00906F87"/>
    <w:rsid w:val="009116B2"/>
    <w:rsid w:val="009216F7"/>
    <w:rsid w:val="00930D4D"/>
    <w:rsid w:val="00935F62"/>
    <w:rsid w:val="009776B6"/>
    <w:rsid w:val="00977DA7"/>
    <w:rsid w:val="009815B7"/>
    <w:rsid w:val="00991FD5"/>
    <w:rsid w:val="009A21F1"/>
    <w:rsid w:val="009C5455"/>
    <w:rsid w:val="009F00BC"/>
    <w:rsid w:val="00A237ED"/>
    <w:rsid w:val="00A36AC0"/>
    <w:rsid w:val="00AB5CFE"/>
    <w:rsid w:val="00AD657B"/>
    <w:rsid w:val="00AD6EC7"/>
    <w:rsid w:val="00B07A63"/>
    <w:rsid w:val="00B1495A"/>
    <w:rsid w:val="00B45474"/>
    <w:rsid w:val="00B60A41"/>
    <w:rsid w:val="00BB2721"/>
    <w:rsid w:val="00C06206"/>
    <w:rsid w:val="00C33BE1"/>
    <w:rsid w:val="00C82C5B"/>
    <w:rsid w:val="00C9723F"/>
    <w:rsid w:val="00CA7DCE"/>
    <w:rsid w:val="00CB43A1"/>
    <w:rsid w:val="00CB5BC4"/>
    <w:rsid w:val="00CB7A02"/>
    <w:rsid w:val="00D107AE"/>
    <w:rsid w:val="00D12B6A"/>
    <w:rsid w:val="00D409F4"/>
    <w:rsid w:val="00D42760"/>
    <w:rsid w:val="00D44655"/>
    <w:rsid w:val="00D5078D"/>
    <w:rsid w:val="00D524CA"/>
    <w:rsid w:val="00D6655F"/>
    <w:rsid w:val="00D877DC"/>
    <w:rsid w:val="00DA77A7"/>
    <w:rsid w:val="00DC191F"/>
    <w:rsid w:val="00DD32C5"/>
    <w:rsid w:val="00DE3755"/>
    <w:rsid w:val="00DF7048"/>
    <w:rsid w:val="00E118D5"/>
    <w:rsid w:val="00EA4E7C"/>
    <w:rsid w:val="00EB05AE"/>
    <w:rsid w:val="00EC796C"/>
    <w:rsid w:val="00ED458C"/>
    <w:rsid w:val="00F02FF3"/>
    <w:rsid w:val="00F1290D"/>
    <w:rsid w:val="00F21DB0"/>
    <w:rsid w:val="00F26E93"/>
    <w:rsid w:val="00F82D32"/>
    <w:rsid w:val="00F84B1C"/>
    <w:rsid w:val="00FB66B2"/>
    <w:rsid w:val="00FC350A"/>
    <w:rsid w:val="00FC4FBE"/>
    <w:rsid w:val="00F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75B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375B2"/>
    <w:pPr>
      <w:keepNext/>
      <w:numPr>
        <w:numId w:val="1"/>
      </w:numPr>
      <w:shd w:val="clear" w:color="auto" w:fill="FFFFFF"/>
      <w:autoSpaceDE w:val="0"/>
      <w:jc w:val="right"/>
      <w:outlineLvl w:val="0"/>
    </w:pPr>
    <w:rPr>
      <w:rFonts w:ascii="Arial" w:hAnsi="Arial" w:cs="Arial"/>
      <w:b/>
      <w:bCs/>
      <w:color w:val="171437"/>
      <w:szCs w:val="16"/>
    </w:rPr>
  </w:style>
  <w:style w:type="paragraph" w:styleId="Titolo3">
    <w:name w:val="heading 3"/>
    <w:basedOn w:val="Normale"/>
    <w:next w:val="Normale"/>
    <w:qFormat/>
    <w:rsid w:val="001375B2"/>
    <w:pPr>
      <w:keepNext/>
      <w:numPr>
        <w:ilvl w:val="2"/>
        <w:numId w:val="1"/>
      </w:numPr>
      <w:tabs>
        <w:tab w:val="left" w:pos="284"/>
        <w:tab w:val="right" w:pos="1701"/>
        <w:tab w:val="right" w:pos="2410"/>
        <w:tab w:val="left" w:pos="2552"/>
        <w:tab w:val="left" w:pos="5954"/>
        <w:tab w:val="left" w:pos="7088"/>
        <w:tab w:val="left" w:pos="8222"/>
      </w:tabs>
      <w:jc w:val="both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375B2"/>
    <w:rPr>
      <w:rFonts w:ascii="OpenSymbol" w:hAnsi="OpenSymbol"/>
    </w:rPr>
  </w:style>
  <w:style w:type="character" w:customStyle="1" w:styleId="WW8Num2z1">
    <w:name w:val="WW8Num2z1"/>
    <w:rsid w:val="001375B2"/>
    <w:rPr>
      <w:rFonts w:ascii="OpenSymbol" w:hAnsi="OpenSymbol" w:cs="OpenSymbol"/>
    </w:rPr>
  </w:style>
  <w:style w:type="character" w:customStyle="1" w:styleId="WW8Num3z0">
    <w:name w:val="WW8Num3z0"/>
    <w:rsid w:val="001375B2"/>
    <w:rPr>
      <w:rFonts w:ascii="Wingdings 2" w:hAnsi="Wingdings 2" w:cs="OpenSymbol"/>
    </w:rPr>
  </w:style>
  <w:style w:type="character" w:customStyle="1" w:styleId="WW8Num3z1">
    <w:name w:val="WW8Num3z1"/>
    <w:rsid w:val="001375B2"/>
    <w:rPr>
      <w:rFonts w:ascii="OpenSymbol" w:hAnsi="OpenSymbol" w:cs="OpenSymbol"/>
    </w:rPr>
  </w:style>
  <w:style w:type="character" w:customStyle="1" w:styleId="Absatz-Standardschriftart">
    <w:name w:val="Absatz-Standardschriftart"/>
    <w:rsid w:val="001375B2"/>
  </w:style>
  <w:style w:type="character" w:customStyle="1" w:styleId="WW-Absatz-Standardschriftart">
    <w:name w:val="WW-Absatz-Standardschriftart"/>
    <w:rsid w:val="001375B2"/>
  </w:style>
  <w:style w:type="character" w:customStyle="1" w:styleId="WW-Absatz-Standardschriftart1">
    <w:name w:val="WW-Absatz-Standardschriftart1"/>
    <w:rsid w:val="001375B2"/>
  </w:style>
  <w:style w:type="character" w:customStyle="1" w:styleId="WW-Absatz-Standardschriftart11">
    <w:name w:val="WW-Absatz-Standardschriftart11"/>
    <w:rsid w:val="001375B2"/>
  </w:style>
  <w:style w:type="character" w:customStyle="1" w:styleId="WW-Absatz-Standardschriftart111">
    <w:name w:val="WW-Absatz-Standardschriftart111"/>
    <w:rsid w:val="001375B2"/>
  </w:style>
  <w:style w:type="character" w:customStyle="1" w:styleId="Carpredefinitoparagrafo2">
    <w:name w:val="Car. predefinito paragrafo2"/>
    <w:rsid w:val="001375B2"/>
  </w:style>
  <w:style w:type="character" w:customStyle="1" w:styleId="WW8Num4z0">
    <w:name w:val="WW8Num4z0"/>
    <w:rsid w:val="001375B2"/>
    <w:rPr>
      <w:rFonts w:ascii="Symbol" w:hAnsi="Symbol"/>
    </w:rPr>
  </w:style>
  <w:style w:type="character" w:customStyle="1" w:styleId="WW-Absatz-Standardschriftart1111">
    <w:name w:val="WW-Absatz-Standardschriftart1111"/>
    <w:rsid w:val="001375B2"/>
  </w:style>
  <w:style w:type="character" w:customStyle="1" w:styleId="WW8Num5z0">
    <w:name w:val="WW8Num5z0"/>
    <w:rsid w:val="001375B2"/>
    <w:rPr>
      <w:rFonts w:ascii="Symbol" w:hAnsi="Symbol"/>
    </w:rPr>
  </w:style>
  <w:style w:type="character" w:customStyle="1" w:styleId="WW-Absatz-Standardschriftart11111">
    <w:name w:val="WW-Absatz-Standardschriftart11111"/>
    <w:rsid w:val="001375B2"/>
  </w:style>
  <w:style w:type="character" w:customStyle="1" w:styleId="WW-Absatz-Standardschriftart111111">
    <w:name w:val="WW-Absatz-Standardschriftart111111"/>
    <w:rsid w:val="001375B2"/>
  </w:style>
  <w:style w:type="character" w:customStyle="1" w:styleId="WW-Absatz-Standardschriftart1111111">
    <w:name w:val="WW-Absatz-Standardschriftart1111111"/>
    <w:rsid w:val="001375B2"/>
  </w:style>
  <w:style w:type="character" w:customStyle="1" w:styleId="WW-Absatz-Standardschriftart11111111">
    <w:name w:val="WW-Absatz-Standardschriftart11111111"/>
    <w:rsid w:val="001375B2"/>
  </w:style>
  <w:style w:type="character" w:customStyle="1" w:styleId="WW-Absatz-Standardschriftart111111111">
    <w:name w:val="WW-Absatz-Standardschriftart111111111"/>
    <w:rsid w:val="001375B2"/>
  </w:style>
  <w:style w:type="character" w:customStyle="1" w:styleId="WW-Absatz-Standardschriftart1111111111">
    <w:name w:val="WW-Absatz-Standardschriftart1111111111"/>
    <w:rsid w:val="001375B2"/>
  </w:style>
  <w:style w:type="character" w:customStyle="1" w:styleId="Carpredefinitoparagrafo1">
    <w:name w:val="Car. predefinito paragrafo1"/>
    <w:rsid w:val="001375B2"/>
  </w:style>
  <w:style w:type="character" w:styleId="Collegamentovisitato">
    <w:name w:val="FollowedHyperlink"/>
    <w:basedOn w:val="Carpredefinitoparagrafo1"/>
    <w:rsid w:val="001375B2"/>
    <w:rPr>
      <w:color w:val="800080"/>
      <w:u w:val="single"/>
    </w:rPr>
  </w:style>
  <w:style w:type="character" w:styleId="Collegamentoipertestuale">
    <w:name w:val="Hyperlink"/>
    <w:basedOn w:val="Carpredefinitoparagrafo1"/>
    <w:rsid w:val="001375B2"/>
    <w:rPr>
      <w:color w:val="0000FF"/>
      <w:u w:val="single"/>
    </w:rPr>
  </w:style>
  <w:style w:type="character" w:customStyle="1" w:styleId="WW8NumSt17z0">
    <w:name w:val="WW8NumSt17z0"/>
    <w:rsid w:val="001375B2"/>
    <w:rPr>
      <w:rFonts w:ascii="Symbol" w:hAnsi="Symbol"/>
    </w:rPr>
  </w:style>
  <w:style w:type="character" w:customStyle="1" w:styleId="Punti">
    <w:name w:val="Punti"/>
    <w:rsid w:val="001375B2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1375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375B2"/>
    <w:rPr>
      <w:rFonts w:ascii="Arial" w:hAnsi="Arial" w:cs="Arial"/>
      <w:color w:val="000000"/>
      <w:sz w:val="22"/>
      <w:szCs w:val="22"/>
    </w:rPr>
  </w:style>
  <w:style w:type="paragraph" w:styleId="Elenco">
    <w:name w:val="List"/>
    <w:basedOn w:val="Corpodeltesto"/>
    <w:rsid w:val="001375B2"/>
    <w:rPr>
      <w:rFonts w:cs="Tahoma"/>
    </w:rPr>
  </w:style>
  <w:style w:type="paragraph" w:customStyle="1" w:styleId="Didascalia2">
    <w:name w:val="Didascalia2"/>
    <w:basedOn w:val="Normale"/>
    <w:rsid w:val="001375B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375B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1375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1375B2"/>
    <w:pPr>
      <w:suppressLineNumbers/>
      <w:spacing w:before="120" w:after="120"/>
    </w:pPr>
    <w:rPr>
      <w:rFonts w:cs="Tahoma"/>
      <w:i/>
      <w:iCs/>
    </w:rPr>
  </w:style>
  <w:style w:type="paragraph" w:customStyle="1" w:styleId="Corpodeltesto21">
    <w:name w:val="Corpo del testo 21"/>
    <w:basedOn w:val="Normale"/>
    <w:rsid w:val="001375B2"/>
    <w:pPr>
      <w:shd w:val="clear" w:color="auto" w:fill="FFFFFF"/>
      <w:autoSpaceDE w:val="0"/>
    </w:pPr>
    <w:rPr>
      <w:rFonts w:ascii="Arial" w:hAnsi="Arial" w:cs="Arial"/>
      <w:color w:val="171437"/>
      <w:szCs w:val="16"/>
    </w:rPr>
  </w:style>
  <w:style w:type="paragraph" w:customStyle="1" w:styleId="Rientrocorpodeltesto31">
    <w:name w:val="Rientro corpo del testo 31"/>
    <w:basedOn w:val="Normale"/>
    <w:rsid w:val="001375B2"/>
    <w:pPr>
      <w:spacing w:after="120"/>
      <w:ind w:left="283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1375B2"/>
  </w:style>
  <w:style w:type="paragraph" w:customStyle="1" w:styleId="Contenutotabella">
    <w:name w:val="Contenuto tabella"/>
    <w:basedOn w:val="Normale"/>
    <w:rsid w:val="001375B2"/>
    <w:pPr>
      <w:suppressLineNumbers/>
    </w:pPr>
  </w:style>
  <w:style w:type="paragraph" w:customStyle="1" w:styleId="Intestazionetabella">
    <w:name w:val="Intestazione tabella"/>
    <w:basedOn w:val="Contenutotabella"/>
    <w:rsid w:val="001375B2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1375B2"/>
    <w:pPr>
      <w:spacing w:after="120"/>
      <w:ind w:left="283"/>
    </w:pPr>
  </w:style>
  <w:style w:type="character" w:customStyle="1" w:styleId="null">
    <w:name w:val="null"/>
    <w:basedOn w:val="Carpredefinitoparagrafo"/>
    <w:rsid w:val="008E66F7"/>
  </w:style>
  <w:style w:type="paragraph" w:styleId="Pidipagina">
    <w:name w:val="footer"/>
    <w:basedOn w:val="Normale"/>
    <w:rsid w:val="002B46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4680"/>
  </w:style>
  <w:style w:type="paragraph" w:styleId="Testofumetto">
    <w:name w:val="Balloon Text"/>
    <w:basedOn w:val="Normale"/>
    <w:link w:val="TestofumettoCarattere"/>
    <w:rsid w:val="00DC19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191F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E75C0"/>
    <w:rPr>
      <w:b/>
      <w:bCs/>
    </w:rPr>
  </w:style>
  <w:style w:type="character" w:styleId="Enfasicorsivo">
    <w:name w:val="Emphasis"/>
    <w:basedOn w:val="Carpredefinitoparagrafo"/>
    <w:uiPriority w:val="20"/>
    <w:qFormat/>
    <w:rsid w:val="008E75C0"/>
    <w:rPr>
      <w:i/>
      <w:iCs/>
    </w:rPr>
  </w:style>
  <w:style w:type="paragraph" w:styleId="Paragrafoelenco">
    <w:name w:val="List Paragraph"/>
    <w:basedOn w:val="Normale"/>
    <w:uiPriority w:val="34"/>
    <w:qFormat/>
    <w:rsid w:val="008E75C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4B1C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F8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dirtybikecastelvetrano.it" TargetMode="External"/><Relationship Id="rId13" Type="http://schemas.openxmlformats.org/officeDocument/2006/relationships/hyperlink" Target="mailto:dirtybikecastelvetrano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penrunner.com/r/522251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irtybikecastelvetran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/655594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ec.dirtybikecastelvetrano.it" TargetMode="External"/><Relationship Id="rId10" Type="http://schemas.openxmlformats.org/officeDocument/2006/relationships/hyperlink" Target="http://www.dirtybikecastelvetran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tybikecastelvetrano@gmail.com" TargetMode="External"/><Relationship Id="rId14" Type="http://schemas.openxmlformats.org/officeDocument/2006/relationships/hyperlink" Target="http://www.dirtybikecastelvetr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iNE MORALE E FINANZIARIA ANNO 2004</vt:lpstr>
    </vt:vector>
  </TitlesOfParts>
  <Company/>
  <LinksUpToDate>false</LinksUpToDate>
  <CharactersWithSpaces>6167</CharactersWithSpaces>
  <SharedDoc>false</SharedDoc>
  <HLinks>
    <vt:vector size="30" baseType="variant">
      <vt:variant>
        <vt:i4>262190</vt:i4>
      </vt:variant>
      <vt:variant>
        <vt:i4>12</vt:i4>
      </vt:variant>
      <vt:variant>
        <vt:i4>0</vt:i4>
      </vt:variant>
      <vt:variant>
        <vt:i4>5</vt:i4>
      </vt:variant>
      <vt:variant>
        <vt:lpwstr>mailto:dirtybikecastelvetrano@gmail.com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http://www.asdcastelvetrano.it/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http://www.labelchip.it/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mailto:dirtybikecastelvetrano@gmail.com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http://www.labelchip.it/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 MORALE E FINANZIARIA ANNO 2004</dc:title>
  <dc:creator>Giovanni</dc:creator>
  <cp:lastModifiedBy>Giovanni</cp:lastModifiedBy>
  <cp:revision>22</cp:revision>
  <cp:lastPrinted>2018-07-11T16:14:00Z</cp:lastPrinted>
  <dcterms:created xsi:type="dcterms:W3CDTF">2018-07-07T05:57:00Z</dcterms:created>
  <dcterms:modified xsi:type="dcterms:W3CDTF">2019-07-22T08:47:00Z</dcterms:modified>
</cp:coreProperties>
</file>